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9DFE6" w14:textId="77777777" w:rsidR="00123BEB" w:rsidRPr="00C85669" w:rsidRDefault="00123BEB" w:rsidP="00360F1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5669">
        <w:rPr>
          <w:rFonts w:ascii="Arial" w:hAnsi="Arial" w:cs="Arial"/>
          <w:b/>
          <w:sz w:val="28"/>
          <w:szCs w:val="28"/>
        </w:rPr>
        <w:t>Crystal Palace Band</w:t>
      </w:r>
    </w:p>
    <w:p w14:paraId="44AF5C56" w14:textId="2B0DAD24" w:rsidR="00123BEB" w:rsidRPr="00360F19" w:rsidRDefault="00123BEB" w:rsidP="00123BE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Minutes of </w:t>
      </w:r>
      <w:r w:rsidR="00AB4745" w:rsidRPr="00360F19">
        <w:rPr>
          <w:rFonts w:ascii="Arial" w:hAnsi="Arial" w:cs="Arial"/>
          <w:sz w:val="21"/>
          <w:szCs w:val="21"/>
        </w:rPr>
        <w:t>Annual General</w:t>
      </w:r>
      <w:r w:rsidRPr="00360F19">
        <w:rPr>
          <w:rFonts w:ascii="Arial" w:hAnsi="Arial" w:cs="Arial"/>
          <w:sz w:val="21"/>
          <w:szCs w:val="21"/>
        </w:rPr>
        <w:t xml:space="preserve"> Meeting </w:t>
      </w:r>
      <w:r w:rsidR="00502B28" w:rsidRPr="00360F19">
        <w:rPr>
          <w:rFonts w:ascii="Arial" w:hAnsi="Arial" w:cs="Arial"/>
          <w:sz w:val="21"/>
          <w:szCs w:val="21"/>
        </w:rPr>
        <w:t xml:space="preserve">– Wednesday </w:t>
      </w:r>
      <w:r w:rsidR="00AB4745" w:rsidRPr="00360F19">
        <w:rPr>
          <w:rFonts w:ascii="Arial" w:hAnsi="Arial" w:cs="Arial"/>
          <w:sz w:val="21"/>
          <w:szCs w:val="21"/>
        </w:rPr>
        <w:t>19 April 2017</w:t>
      </w:r>
    </w:p>
    <w:p w14:paraId="21C158F9" w14:textId="31111A60" w:rsidR="0024378B" w:rsidRPr="00360F19" w:rsidRDefault="00502B28" w:rsidP="00502B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 xml:space="preserve">Present:  </w:t>
      </w:r>
      <w:r w:rsidR="0024378B" w:rsidRPr="00360F19">
        <w:rPr>
          <w:rFonts w:ascii="Arial" w:hAnsi="Arial" w:cs="Arial"/>
          <w:sz w:val="21"/>
          <w:szCs w:val="21"/>
        </w:rPr>
        <w:t xml:space="preserve">Bob Barnes, Tom Whittaker, Peter Forbes, Richard Lovett, David </w:t>
      </w:r>
      <w:proofErr w:type="spellStart"/>
      <w:r w:rsidR="0024378B" w:rsidRPr="00360F19">
        <w:rPr>
          <w:rFonts w:ascii="Arial" w:hAnsi="Arial" w:cs="Arial"/>
          <w:sz w:val="21"/>
          <w:szCs w:val="21"/>
        </w:rPr>
        <w:t>Storey</w:t>
      </w:r>
      <w:proofErr w:type="spellEnd"/>
      <w:r w:rsidR="0024378B" w:rsidRPr="00360F19">
        <w:rPr>
          <w:rFonts w:ascii="Arial" w:hAnsi="Arial" w:cs="Arial"/>
          <w:sz w:val="21"/>
          <w:szCs w:val="21"/>
        </w:rPr>
        <w:t>, David Gillman, John</w:t>
      </w:r>
      <w:r w:rsidR="006F3F07" w:rsidRPr="00360F19">
        <w:rPr>
          <w:rFonts w:ascii="Arial" w:hAnsi="Arial" w:cs="Arial"/>
          <w:sz w:val="21"/>
          <w:szCs w:val="21"/>
        </w:rPr>
        <w:t> </w:t>
      </w:r>
      <w:r w:rsidR="0024378B" w:rsidRPr="00360F19">
        <w:rPr>
          <w:rFonts w:ascii="Arial" w:hAnsi="Arial" w:cs="Arial"/>
          <w:sz w:val="21"/>
          <w:szCs w:val="21"/>
        </w:rPr>
        <w:t xml:space="preserve">White, Ross Roger Morton, Margaret Larkin, Alison Charlesworth, Mike </w:t>
      </w:r>
      <w:r w:rsidR="006F3F07" w:rsidRPr="00360F19">
        <w:rPr>
          <w:rFonts w:ascii="Arial" w:hAnsi="Arial" w:cs="Arial"/>
          <w:sz w:val="21"/>
          <w:szCs w:val="21"/>
        </w:rPr>
        <w:t xml:space="preserve">Gray, Kenneth May, Heather </w:t>
      </w:r>
      <w:proofErr w:type="spellStart"/>
      <w:r w:rsidR="006F3F07" w:rsidRPr="00360F19">
        <w:rPr>
          <w:rFonts w:ascii="Arial" w:hAnsi="Arial" w:cs="Arial"/>
          <w:sz w:val="21"/>
          <w:szCs w:val="21"/>
        </w:rPr>
        <w:t>Pears</w:t>
      </w:r>
      <w:r w:rsidR="0024378B" w:rsidRPr="00360F19">
        <w:rPr>
          <w:rFonts w:ascii="Arial" w:hAnsi="Arial" w:cs="Arial"/>
          <w:sz w:val="21"/>
          <w:szCs w:val="21"/>
        </w:rPr>
        <w:t>e</w:t>
      </w:r>
      <w:proofErr w:type="spellEnd"/>
      <w:r w:rsidR="0024378B" w:rsidRPr="00360F19">
        <w:rPr>
          <w:rFonts w:ascii="Arial" w:hAnsi="Arial" w:cs="Arial"/>
          <w:sz w:val="21"/>
          <w:szCs w:val="21"/>
        </w:rPr>
        <w:t xml:space="preserve">, Mike Cook, Paul Freeborn, Adam </w:t>
      </w:r>
      <w:proofErr w:type="spellStart"/>
      <w:r w:rsidR="0024378B" w:rsidRPr="00360F19">
        <w:rPr>
          <w:rFonts w:ascii="Arial" w:hAnsi="Arial" w:cs="Arial"/>
          <w:sz w:val="21"/>
          <w:szCs w:val="21"/>
        </w:rPr>
        <w:t>Payn</w:t>
      </w:r>
      <w:proofErr w:type="spellEnd"/>
      <w:r w:rsidR="0024378B" w:rsidRPr="00360F19">
        <w:rPr>
          <w:rFonts w:ascii="Arial" w:hAnsi="Arial" w:cs="Arial"/>
          <w:sz w:val="21"/>
          <w:szCs w:val="21"/>
        </w:rPr>
        <w:t xml:space="preserve">, Kim Golson, Rachel </w:t>
      </w:r>
      <w:r w:rsidR="006F3F07" w:rsidRPr="00360F19">
        <w:rPr>
          <w:rFonts w:ascii="Arial" w:hAnsi="Arial" w:cs="Arial"/>
          <w:sz w:val="21"/>
          <w:szCs w:val="21"/>
        </w:rPr>
        <w:t>Bleach</w:t>
      </w:r>
      <w:r w:rsidR="0024378B" w:rsidRPr="00360F19">
        <w:rPr>
          <w:rFonts w:ascii="Arial" w:hAnsi="Arial" w:cs="Arial"/>
          <w:sz w:val="21"/>
          <w:szCs w:val="21"/>
        </w:rPr>
        <w:t xml:space="preserve">, Roger </w:t>
      </w:r>
      <w:r w:rsidR="006F3F07" w:rsidRPr="00360F19">
        <w:rPr>
          <w:rFonts w:ascii="Arial" w:hAnsi="Arial" w:cs="Arial"/>
          <w:sz w:val="21"/>
          <w:szCs w:val="21"/>
        </w:rPr>
        <w:t>Bleach, Maya </w:t>
      </w:r>
      <w:proofErr w:type="spellStart"/>
      <w:r w:rsidR="0024378B" w:rsidRPr="00360F19">
        <w:rPr>
          <w:rFonts w:ascii="Arial" w:hAnsi="Arial" w:cs="Arial"/>
          <w:sz w:val="21"/>
          <w:szCs w:val="21"/>
        </w:rPr>
        <w:t>Haugland</w:t>
      </w:r>
      <w:proofErr w:type="spellEnd"/>
      <w:r w:rsidR="0024378B" w:rsidRPr="00360F19">
        <w:rPr>
          <w:rFonts w:ascii="Arial" w:hAnsi="Arial" w:cs="Arial"/>
          <w:sz w:val="21"/>
          <w:szCs w:val="21"/>
        </w:rPr>
        <w:t>, Carol Maher, Chris Maher, Martin Garn</w:t>
      </w:r>
      <w:r w:rsidR="006F3F07" w:rsidRPr="00360F19">
        <w:rPr>
          <w:rFonts w:ascii="Arial" w:hAnsi="Arial" w:cs="Arial"/>
          <w:sz w:val="21"/>
          <w:szCs w:val="21"/>
        </w:rPr>
        <w:t xml:space="preserve">ett, </w:t>
      </w:r>
      <w:proofErr w:type="spellStart"/>
      <w:r w:rsidR="006F3F07" w:rsidRPr="00360F19">
        <w:rPr>
          <w:rFonts w:ascii="Arial" w:hAnsi="Arial" w:cs="Arial"/>
          <w:sz w:val="21"/>
          <w:szCs w:val="21"/>
        </w:rPr>
        <w:t>Nicc</w:t>
      </w:r>
      <w:r w:rsidR="0024378B" w:rsidRPr="00360F19">
        <w:rPr>
          <w:rFonts w:ascii="Arial" w:hAnsi="Arial" w:cs="Arial"/>
          <w:sz w:val="21"/>
          <w:szCs w:val="21"/>
        </w:rPr>
        <w:t>i</w:t>
      </w:r>
      <w:proofErr w:type="spellEnd"/>
      <w:r w:rsidR="0024378B" w:rsidRPr="00360F19">
        <w:rPr>
          <w:rFonts w:ascii="Arial" w:hAnsi="Arial" w:cs="Arial"/>
          <w:sz w:val="21"/>
          <w:szCs w:val="21"/>
        </w:rPr>
        <w:t xml:space="preserve"> Maher, Alan Murdoch, Graeme Cornish, Steve Wood, Tara Robertson-Hall, Ben Ward, Luke Thompson, Catherine Tinker</w:t>
      </w:r>
      <w:r w:rsidR="00C818B6" w:rsidRPr="00360F19">
        <w:rPr>
          <w:rFonts w:ascii="Arial" w:hAnsi="Arial" w:cs="Arial"/>
          <w:sz w:val="21"/>
          <w:szCs w:val="21"/>
        </w:rPr>
        <w:t xml:space="preserve">, Laura </w:t>
      </w:r>
      <w:proofErr w:type="spellStart"/>
      <w:r w:rsidR="00C818B6" w:rsidRPr="00360F19">
        <w:rPr>
          <w:rFonts w:ascii="Arial" w:hAnsi="Arial" w:cs="Arial"/>
          <w:sz w:val="21"/>
          <w:szCs w:val="21"/>
        </w:rPr>
        <w:t>Cha</w:t>
      </w:r>
      <w:r w:rsidR="00625B61" w:rsidRPr="00360F19">
        <w:rPr>
          <w:rFonts w:ascii="Arial" w:hAnsi="Arial" w:cs="Arial"/>
          <w:sz w:val="21"/>
          <w:szCs w:val="21"/>
        </w:rPr>
        <w:t>nne</w:t>
      </w:r>
      <w:r w:rsidR="00C818B6" w:rsidRPr="00360F19">
        <w:rPr>
          <w:rFonts w:ascii="Arial" w:hAnsi="Arial" w:cs="Arial"/>
          <w:sz w:val="21"/>
          <w:szCs w:val="21"/>
        </w:rPr>
        <w:t>l</w:t>
      </w:r>
      <w:r w:rsidR="006F3F07" w:rsidRPr="00360F19">
        <w:rPr>
          <w:rFonts w:ascii="Arial" w:hAnsi="Arial" w:cs="Arial"/>
          <w:sz w:val="21"/>
          <w:szCs w:val="21"/>
        </w:rPr>
        <w:t>l</w:t>
      </w:r>
      <w:proofErr w:type="spellEnd"/>
      <w:r w:rsidR="00C818B6" w:rsidRPr="00360F19">
        <w:rPr>
          <w:rFonts w:ascii="Arial" w:hAnsi="Arial" w:cs="Arial"/>
          <w:sz w:val="21"/>
          <w:szCs w:val="21"/>
        </w:rPr>
        <w:t>.</w:t>
      </w:r>
    </w:p>
    <w:p w14:paraId="538BFCAC" w14:textId="398A537D" w:rsidR="00F43719" w:rsidRPr="00360F19" w:rsidRDefault="00F43719" w:rsidP="00123B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 xml:space="preserve">Apologies: </w:t>
      </w:r>
      <w:r w:rsidR="0024378B" w:rsidRPr="00360F19">
        <w:rPr>
          <w:rFonts w:ascii="Arial" w:hAnsi="Arial" w:cs="Arial"/>
          <w:bCs/>
          <w:sz w:val="21"/>
          <w:szCs w:val="21"/>
        </w:rPr>
        <w:t>Tom Fairclough, Danny Wakefield, Dave Howell, David Charlesworth, Dianne Barker</w:t>
      </w:r>
      <w:r w:rsidR="006F3F07" w:rsidRPr="00360F19">
        <w:rPr>
          <w:rFonts w:ascii="Arial" w:hAnsi="Arial" w:cs="Arial"/>
          <w:bCs/>
          <w:sz w:val="21"/>
          <w:szCs w:val="21"/>
        </w:rPr>
        <w:t>, Ann</w:t>
      </w:r>
      <w:r w:rsidR="004C6174" w:rsidRPr="00360F19">
        <w:rPr>
          <w:rFonts w:ascii="Arial" w:hAnsi="Arial" w:cs="Arial"/>
          <w:bCs/>
          <w:sz w:val="21"/>
          <w:szCs w:val="21"/>
        </w:rPr>
        <w:t>e Taylor</w:t>
      </w:r>
    </w:p>
    <w:p w14:paraId="698821F0" w14:textId="77777777" w:rsidR="006F3F07" w:rsidRPr="00360F19" w:rsidRDefault="006F3F07" w:rsidP="006F3F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Tom Whittaker opened the meeting at 7.45pm and thanked everyone for attending. The aim is to review the year, elect a committee and talk about any issues.</w:t>
      </w:r>
    </w:p>
    <w:p w14:paraId="3C6928E1" w14:textId="595208CC" w:rsidR="00F43719" w:rsidRPr="00360F19" w:rsidRDefault="00F43719" w:rsidP="00A06D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Approval of Minutes of last AGM</w:t>
      </w:r>
    </w:p>
    <w:p w14:paraId="5E0E4B4A" w14:textId="55596AFE" w:rsidR="001C5BEB" w:rsidRPr="00360F19" w:rsidRDefault="001C5BEB" w:rsidP="00A06D1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Roger mentioned that Graeme was on the </w:t>
      </w:r>
      <w:r w:rsidR="004C6174" w:rsidRPr="00360F19">
        <w:rPr>
          <w:rFonts w:ascii="Arial" w:hAnsi="Arial" w:cs="Arial"/>
          <w:bCs/>
          <w:sz w:val="21"/>
          <w:szCs w:val="21"/>
        </w:rPr>
        <w:t>present list twice.</w:t>
      </w:r>
    </w:p>
    <w:p w14:paraId="749DE3AE" w14:textId="77777777" w:rsidR="00AB4745" w:rsidRPr="00360F19" w:rsidRDefault="00AB4745" w:rsidP="00A06D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34260545" w14:textId="77777777" w:rsidR="00123BEB" w:rsidRPr="00360F19" w:rsidRDefault="00123BEB" w:rsidP="00A06D1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Reports from Committee Members</w:t>
      </w:r>
    </w:p>
    <w:p w14:paraId="7D34E203" w14:textId="70CF874C" w:rsidR="00906D54" w:rsidRPr="00360F19" w:rsidRDefault="00906D54" w:rsidP="00A06D1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All reports are on the band website for all to read</w:t>
      </w:r>
    </w:p>
    <w:p w14:paraId="5BB1955B" w14:textId="77777777" w:rsidR="001C5BEB" w:rsidRPr="00360F19" w:rsidRDefault="001C5BEB" w:rsidP="001C5BEB">
      <w:pPr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Secretary - Rachel Bleach</w:t>
      </w:r>
    </w:p>
    <w:p w14:paraId="21A2C0B2" w14:textId="56E26E7E" w:rsidR="001C5BEB" w:rsidRPr="00360F19" w:rsidRDefault="006F3F07" w:rsidP="001C5BEB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Still w</w:t>
      </w:r>
      <w:r w:rsidR="001C5BEB" w:rsidRPr="00360F19">
        <w:rPr>
          <w:rFonts w:ascii="Arial" w:hAnsi="Arial" w:cs="Arial"/>
          <w:sz w:val="21"/>
          <w:szCs w:val="21"/>
        </w:rPr>
        <w:t>aiting for</w:t>
      </w:r>
      <w:r w:rsidRPr="00360F19">
        <w:rPr>
          <w:rFonts w:ascii="Arial" w:hAnsi="Arial" w:cs="Arial"/>
          <w:sz w:val="21"/>
          <w:szCs w:val="21"/>
        </w:rPr>
        <w:t xml:space="preserve"> written</w:t>
      </w:r>
      <w:r w:rsidR="001C5BEB" w:rsidRPr="00360F19">
        <w:rPr>
          <w:rFonts w:ascii="Arial" w:hAnsi="Arial" w:cs="Arial"/>
          <w:sz w:val="21"/>
          <w:szCs w:val="21"/>
        </w:rPr>
        <w:t xml:space="preserve"> conf</w:t>
      </w:r>
      <w:r w:rsidR="00906D54" w:rsidRPr="00360F19">
        <w:rPr>
          <w:rFonts w:ascii="Arial" w:hAnsi="Arial" w:cs="Arial"/>
          <w:sz w:val="21"/>
          <w:szCs w:val="21"/>
        </w:rPr>
        <w:t>irmation that we have been promoted to 3</w:t>
      </w:r>
      <w:r w:rsidR="00906D54" w:rsidRPr="00360F19">
        <w:rPr>
          <w:rFonts w:ascii="Arial" w:hAnsi="Arial" w:cs="Arial"/>
          <w:sz w:val="21"/>
          <w:szCs w:val="21"/>
          <w:vertAlign w:val="superscript"/>
        </w:rPr>
        <w:t>rd</w:t>
      </w:r>
      <w:r w:rsidR="00906D54" w:rsidRPr="00360F19">
        <w:rPr>
          <w:rFonts w:ascii="Arial" w:hAnsi="Arial" w:cs="Arial"/>
          <w:sz w:val="21"/>
          <w:szCs w:val="21"/>
        </w:rPr>
        <w:t xml:space="preserve"> section.</w:t>
      </w:r>
    </w:p>
    <w:p w14:paraId="7C1D6E6F" w14:textId="13C536EA" w:rsidR="00906D54" w:rsidRPr="00360F19" w:rsidRDefault="00906D54" w:rsidP="001C5BEB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Promoted to 2</w:t>
      </w:r>
      <w:r w:rsidRPr="00360F19">
        <w:rPr>
          <w:rFonts w:ascii="Arial" w:hAnsi="Arial" w:cs="Arial"/>
          <w:sz w:val="21"/>
          <w:szCs w:val="21"/>
          <w:vertAlign w:val="superscript"/>
        </w:rPr>
        <w:t>nd</w:t>
      </w:r>
      <w:r w:rsidRPr="00360F19">
        <w:rPr>
          <w:rFonts w:ascii="Arial" w:hAnsi="Arial" w:cs="Arial"/>
          <w:sz w:val="21"/>
          <w:szCs w:val="21"/>
        </w:rPr>
        <w:t xml:space="preserve"> section for SCABA</w:t>
      </w:r>
    </w:p>
    <w:p w14:paraId="65AF5E65" w14:textId="5CAECF17" w:rsidR="00906D54" w:rsidRPr="00360F19" w:rsidRDefault="006F3F07" w:rsidP="001C5BEB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A concert at Southwark P</w:t>
      </w:r>
      <w:r w:rsidR="00906D54" w:rsidRPr="00360F19">
        <w:rPr>
          <w:rFonts w:ascii="Arial" w:hAnsi="Arial" w:cs="Arial"/>
          <w:sz w:val="21"/>
          <w:szCs w:val="21"/>
        </w:rPr>
        <w:t>ark</w:t>
      </w:r>
      <w:r w:rsidRPr="00360F19">
        <w:rPr>
          <w:rFonts w:ascii="Arial" w:hAnsi="Arial" w:cs="Arial"/>
          <w:sz w:val="21"/>
          <w:szCs w:val="21"/>
        </w:rPr>
        <w:t xml:space="preserve"> Bandstand to be </w:t>
      </w:r>
      <w:r w:rsidR="00906D54" w:rsidRPr="00360F19">
        <w:rPr>
          <w:rFonts w:ascii="Arial" w:hAnsi="Arial" w:cs="Arial"/>
          <w:sz w:val="21"/>
          <w:szCs w:val="21"/>
        </w:rPr>
        <w:t xml:space="preserve">added to the gig </w:t>
      </w:r>
      <w:r w:rsidRPr="00360F19">
        <w:rPr>
          <w:rFonts w:ascii="Arial" w:hAnsi="Arial" w:cs="Arial"/>
          <w:sz w:val="21"/>
          <w:szCs w:val="21"/>
        </w:rPr>
        <w:t>list, probably in June.</w:t>
      </w:r>
    </w:p>
    <w:p w14:paraId="750F0C18" w14:textId="77777777" w:rsidR="00906D54" w:rsidRPr="00360F19" w:rsidRDefault="00906D54" w:rsidP="00906D54">
      <w:pPr>
        <w:rPr>
          <w:rFonts w:ascii="Arial" w:hAnsi="Arial" w:cs="Arial"/>
          <w:sz w:val="21"/>
          <w:szCs w:val="21"/>
        </w:rPr>
      </w:pPr>
    </w:p>
    <w:p w14:paraId="1927551F" w14:textId="2EC1A165" w:rsidR="00906D54" w:rsidRPr="00360F19" w:rsidRDefault="00906D54" w:rsidP="00906D54">
      <w:p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Tom welcomed the new members; Steve on bass and Tara on cornet</w:t>
      </w:r>
      <w:r w:rsidR="004C6174" w:rsidRPr="00360F19">
        <w:rPr>
          <w:rFonts w:ascii="Arial" w:hAnsi="Arial" w:cs="Arial"/>
          <w:sz w:val="21"/>
          <w:szCs w:val="21"/>
        </w:rPr>
        <w:t>.</w:t>
      </w:r>
    </w:p>
    <w:p w14:paraId="1C6E8275" w14:textId="77777777" w:rsidR="001C5BEB" w:rsidRPr="00360F19" w:rsidRDefault="001C5BEB" w:rsidP="006F3F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1B0FAA66" w14:textId="07C8E344" w:rsidR="00906D54" w:rsidRPr="00360F19" w:rsidRDefault="00906D54" w:rsidP="00906D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 xml:space="preserve">Treasurer – </w:t>
      </w:r>
      <w:r w:rsidR="006F3F07" w:rsidRPr="00360F19">
        <w:rPr>
          <w:rFonts w:ascii="Arial" w:hAnsi="Arial" w:cs="Arial"/>
          <w:b/>
          <w:bCs/>
          <w:sz w:val="21"/>
          <w:szCs w:val="21"/>
        </w:rPr>
        <w:t xml:space="preserve">In David Charlesworth’s absence </w:t>
      </w:r>
      <w:r w:rsidR="004C6174" w:rsidRPr="00360F19">
        <w:rPr>
          <w:rFonts w:ascii="Arial" w:hAnsi="Arial" w:cs="Arial"/>
          <w:b/>
          <w:bCs/>
          <w:sz w:val="21"/>
          <w:szCs w:val="21"/>
        </w:rPr>
        <w:t xml:space="preserve">Tom Whittaker </w:t>
      </w:r>
      <w:r w:rsidR="006F3F07" w:rsidRPr="00360F19">
        <w:rPr>
          <w:rFonts w:ascii="Arial" w:hAnsi="Arial" w:cs="Arial"/>
          <w:b/>
          <w:bCs/>
          <w:sz w:val="21"/>
          <w:szCs w:val="21"/>
        </w:rPr>
        <w:t>reported back on the band accounts</w:t>
      </w:r>
      <w:r w:rsidR="004C6174" w:rsidRPr="00360F1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B4FA06A" w14:textId="6B78D9D9" w:rsidR="00906D54" w:rsidRPr="00360F19" w:rsidRDefault="00906D54" w:rsidP="00906D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Surplus from 2016 is £3500 – this has come from slightly more money from concerts and £2000 competition money.</w:t>
      </w:r>
    </w:p>
    <w:p w14:paraId="2BDBFC87" w14:textId="394B89C3" w:rsidR="00906D54" w:rsidRPr="00360F19" w:rsidRDefault="00906D54" w:rsidP="00906D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Luke</w:t>
      </w:r>
      <w:r w:rsidR="006F3F07" w:rsidRPr="00360F19">
        <w:rPr>
          <w:rFonts w:ascii="Arial" w:hAnsi="Arial" w:cs="Arial"/>
          <w:sz w:val="21"/>
          <w:szCs w:val="21"/>
        </w:rPr>
        <w:t xml:space="preserve"> Thompson</w:t>
      </w:r>
      <w:r w:rsidRPr="00360F19">
        <w:rPr>
          <w:rFonts w:ascii="Arial" w:hAnsi="Arial" w:cs="Arial"/>
          <w:sz w:val="21"/>
          <w:szCs w:val="21"/>
        </w:rPr>
        <w:t xml:space="preserve"> has independently verified the accounts – thank you Luke</w:t>
      </w:r>
    </w:p>
    <w:p w14:paraId="531159DF" w14:textId="21F0C09A" w:rsidR="001C5BEB" w:rsidRPr="00360F19" w:rsidRDefault="00906D54" w:rsidP="006F3F07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Tom proposed that band subscription remains at £90 with the usual concessions. </w:t>
      </w:r>
      <w:r w:rsidR="006F3F07" w:rsidRPr="00360F19">
        <w:rPr>
          <w:rFonts w:ascii="Arial" w:hAnsi="Arial" w:cs="Arial"/>
          <w:sz w:val="21"/>
          <w:szCs w:val="21"/>
        </w:rPr>
        <w:t xml:space="preserve"> </w:t>
      </w:r>
      <w:r w:rsidRPr="00360F19">
        <w:rPr>
          <w:rFonts w:ascii="Arial" w:hAnsi="Arial" w:cs="Arial"/>
          <w:sz w:val="21"/>
          <w:szCs w:val="21"/>
        </w:rPr>
        <w:t>All members were in favour.</w:t>
      </w:r>
    </w:p>
    <w:p w14:paraId="714F326F" w14:textId="77777777" w:rsidR="00906D54" w:rsidRPr="00360F19" w:rsidRDefault="00906D54" w:rsidP="00A06D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4E8483EB" w14:textId="77777777" w:rsidR="00906D54" w:rsidRPr="00360F19" w:rsidRDefault="00906D54" w:rsidP="00906D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Librarian - Richard Lovett</w:t>
      </w:r>
    </w:p>
    <w:p w14:paraId="4CC5A42A" w14:textId="35E151B4" w:rsidR="00906D54" w:rsidRPr="00360F19" w:rsidRDefault="006F3F07" w:rsidP="00906D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Thank you to all for </w:t>
      </w:r>
      <w:r w:rsidR="00906D54" w:rsidRPr="00360F19">
        <w:rPr>
          <w:rFonts w:ascii="Arial" w:hAnsi="Arial" w:cs="Arial"/>
          <w:sz w:val="21"/>
          <w:szCs w:val="21"/>
        </w:rPr>
        <w:t>looking after the music this year</w:t>
      </w:r>
      <w:r w:rsidR="004C6174" w:rsidRPr="00360F19">
        <w:rPr>
          <w:rFonts w:ascii="Arial" w:hAnsi="Arial" w:cs="Arial"/>
          <w:sz w:val="21"/>
          <w:szCs w:val="21"/>
        </w:rPr>
        <w:t>.</w:t>
      </w:r>
    </w:p>
    <w:p w14:paraId="55A5272D" w14:textId="2032EEDC" w:rsidR="00906D54" w:rsidRPr="00360F19" w:rsidRDefault="00906D54" w:rsidP="00906D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Spent less this year on music than previous years.</w:t>
      </w:r>
    </w:p>
    <w:p w14:paraId="27C432C5" w14:textId="2CDC7A59" w:rsidR="00906D54" w:rsidRPr="00360F19" w:rsidRDefault="00906D54" w:rsidP="006F3F07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Richard is going to try and get a web based music library up and running in the next few months.</w:t>
      </w:r>
    </w:p>
    <w:p w14:paraId="6046E0F0" w14:textId="77777777" w:rsidR="00906D54" w:rsidRPr="00360F19" w:rsidRDefault="00906D54" w:rsidP="00906D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5351970A" w14:textId="537F1BAE" w:rsidR="00906D54" w:rsidRPr="00360F19" w:rsidRDefault="00906D54" w:rsidP="00906D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 xml:space="preserve">Progress Band – Bob Barnes </w:t>
      </w:r>
    </w:p>
    <w:p w14:paraId="7C1C2F13" w14:textId="682C75D2" w:rsidR="00906D54" w:rsidRPr="00360F19" w:rsidRDefault="006F3F07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Band has</w:t>
      </w:r>
      <w:r w:rsidR="00906D54" w:rsidRPr="00360F19">
        <w:rPr>
          <w:rFonts w:ascii="Arial" w:hAnsi="Arial" w:cs="Arial"/>
          <w:sz w:val="21"/>
          <w:szCs w:val="21"/>
        </w:rPr>
        <w:t xml:space="preserve"> done well this year and</w:t>
      </w:r>
      <w:r w:rsidRPr="00360F19">
        <w:rPr>
          <w:rFonts w:ascii="Arial" w:hAnsi="Arial" w:cs="Arial"/>
          <w:sz w:val="21"/>
          <w:szCs w:val="21"/>
        </w:rPr>
        <w:t xml:space="preserve"> is</w:t>
      </w:r>
      <w:r w:rsidR="00906D54" w:rsidRPr="00360F19">
        <w:rPr>
          <w:rFonts w:ascii="Arial" w:hAnsi="Arial" w:cs="Arial"/>
          <w:sz w:val="21"/>
          <w:szCs w:val="21"/>
        </w:rPr>
        <w:t xml:space="preserve"> </w:t>
      </w:r>
      <w:r w:rsidR="004C6174" w:rsidRPr="00360F19">
        <w:rPr>
          <w:rFonts w:ascii="Arial" w:hAnsi="Arial" w:cs="Arial"/>
          <w:sz w:val="21"/>
          <w:szCs w:val="21"/>
        </w:rPr>
        <w:t>getting better all the time.</w:t>
      </w:r>
    </w:p>
    <w:p w14:paraId="4927BB63" w14:textId="53AC9918" w:rsidR="00906D54" w:rsidRPr="00360F19" w:rsidRDefault="00906D54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The </w:t>
      </w:r>
      <w:r w:rsidR="006F3F07" w:rsidRPr="00360F19">
        <w:rPr>
          <w:rFonts w:ascii="Arial" w:hAnsi="Arial" w:cs="Arial"/>
          <w:sz w:val="21"/>
          <w:szCs w:val="21"/>
        </w:rPr>
        <w:t xml:space="preserve">band was very pleased to win </w:t>
      </w:r>
      <w:r w:rsidRPr="00360F19">
        <w:rPr>
          <w:rFonts w:ascii="Arial" w:hAnsi="Arial" w:cs="Arial"/>
          <w:sz w:val="21"/>
          <w:szCs w:val="21"/>
        </w:rPr>
        <w:t>a cup at the</w:t>
      </w:r>
      <w:r w:rsidR="006F3F07" w:rsidRPr="00360F19">
        <w:rPr>
          <w:rFonts w:ascii="Arial" w:hAnsi="Arial" w:cs="Arial"/>
          <w:sz w:val="21"/>
          <w:szCs w:val="21"/>
        </w:rPr>
        <w:t xml:space="preserve"> recent</w:t>
      </w:r>
      <w:r w:rsidRPr="00360F19">
        <w:rPr>
          <w:rFonts w:ascii="Arial" w:hAnsi="Arial" w:cs="Arial"/>
          <w:sz w:val="21"/>
          <w:szCs w:val="21"/>
        </w:rPr>
        <w:t xml:space="preserve"> Bromley Music festival</w:t>
      </w:r>
      <w:r w:rsidR="004C6174" w:rsidRPr="00360F19">
        <w:rPr>
          <w:rFonts w:ascii="Arial" w:hAnsi="Arial" w:cs="Arial"/>
          <w:sz w:val="21"/>
          <w:szCs w:val="21"/>
        </w:rPr>
        <w:t>.</w:t>
      </w:r>
    </w:p>
    <w:p w14:paraId="75D6FA69" w14:textId="38E88E28" w:rsidR="00906D54" w:rsidRPr="00360F19" w:rsidRDefault="00906D54" w:rsidP="004C617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Dave</w:t>
      </w:r>
      <w:r w:rsidR="006F3F07" w:rsidRPr="00360F19">
        <w:rPr>
          <w:rFonts w:ascii="Arial" w:hAnsi="Arial" w:cs="Arial"/>
          <w:sz w:val="21"/>
          <w:szCs w:val="21"/>
        </w:rPr>
        <w:t xml:space="preserve"> Howell thanked Mike for his continued </w:t>
      </w:r>
      <w:r w:rsidRPr="00360F19">
        <w:rPr>
          <w:rFonts w:ascii="Arial" w:hAnsi="Arial" w:cs="Arial"/>
          <w:sz w:val="21"/>
          <w:szCs w:val="21"/>
        </w:rPr>
        <w:t>support</w:t>
      </w:r>
      <w:r w:rsidR="006F3F07" w:rsidRPr="00360F19">
        <w:rPr>
          <w:rFonts w:ascii="Arial" w:hAnsi="Arial" w:cs="Arial"/>
          <w:sz w:val="21"/>
          <w:szCs w:val="21"/>
        </w:rPr>
        <w:t xml:space="preserve"> and help.</w:t>
      </w:r>
    </w:p>
    <w:p w14:paraId="166B765D" w14:textId="77777777" w:rsidR="004C6174" w:rsidRPr="00360F19" w:rsidRDefault="004C6174" w:rsidP="004C6174">
      <w:pPr>
        <w:pStyle w:val="ListParagraph"/>
        <w:rPr>
          <w:rFonts w:ascii="Arial" w:hAnsi="Arial" w:cs="Arial"/>
          <w:sz w:val="21"/>
          <w:szCs w:val="21"/>
        </w:rPr>
      </w:pPr>
    </w:p>
    <w:p w14:paraId="31A4F698" w14:textId="47F523CD" w:rsidR="00123BEB" w:rsidRPr="00360F19" w:rsidRDefault="00123BEB" w:rsidP="00A06D1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 xml:space="preserve">Property </w:t>
      </w:r>
      <w:r w:rsidR="00CE60A1" w:rsidRPr="00360F19">
        <w:rPr>
          <w:rFonts w:ascii="Arial" w:hAnsi="Arial" w:cs="Arial"/>
          <w:b/>
          <w:bCs/>
          <w:sz w:val="21"/>
          <w:szCs w:val="21"/>
        </w:rPr>
        <w:t>–</w:t>
      </w:r>
      <w:r w:rsidRPr="00360F19">
        <w:rPr>
          <w:rFonts w:ascii="Arial" w:hAnsi="Arial" w:cs="Arial"/>
          <w:b/>
          <w:bCs/>
          <w:sz w:val="21"/>
          <w:szCs w:val="21"/>
        </w:rPr>
        <w:t xml:space="preserve"> </w:t>
      </w:r>
      <w:r w:rsidR="00CE60A1" w:rsidRPr="00360F19">
        <w:rPr>
          <w:rFonts w:ascii="Arial" w:hAnsi="Arial" w:cs="Arial"/>
          <w:b/>
          <w:bCs/>
          <w:sz w:val="21"/>
          <w:szCs w:val="21"/>
        </w:rPr>
        <w:t>Ben Ward</w:t>
      </w:r>
    </w:p>
    <w:p w14:paraId="495AB3CF" w14:textId="722F5C9A" w:rsidR="00F43719" w:rsidRPr="00360F19" w:rsidRDefault="00CA763A" w:rsidP="00F43719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Store room has been sorted and packing up after rehearsal is </w:t>
      </w:r>
      <w:r w:rsidR="006F3F07" w:rsidRPr="00360F19">
        <w:rPr>
          <w:rFonts w:ascii="Arial" w:hAnsi="Arial" w:cs="Arial"/>
          <w:bCs/>
          <w:sz w:val="21"/>
          <w:szCs w:val="21"/>
        </w:rPr>
        <w:t xml:space="preserve">now </w:t>
      </w:r>
      <w:r w:rsidRPr="00360F19">
        <w:rPr>
          <w:rFonts w:ascii="Arial" w:hAnsi="Arial" w:cs="Arial"/>
          <w:bCs/>
          <w:sz w:val="21"/>
          <w:szCs w:val="21"/>
        </w:rPr>
        <w:t>smoother</w:t>
      </w:r>
      <w:r w:rsidR="00432163">
        <w:rPr>
          <w:rFonts w:ascii="Arial" w:hAnsi="Arial" w:cs="Arial"/>
          <w:bCs/>
          <w:sz w:val="21"/>
          <w:szCs w:val="21"/>
        </w:rPr>
        <w:t>.</w:t>
      </w:r>
    </w:p>
    <w:p w14:paraId="1F3476AC" w14:textId="1E006207" w:rsidR="00CA763A" w:rsidRPr="00360F19" w:rsidRDefault="00CA763A" w:rsidP="00F43719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Instrument repair and selling will be the focus of this year</w:t>
      </w:r>
      <w:r w:rsidR="00432163">
        <w:rPr>
          <w:rFonts w:ascii="Arial" w:hAnsi="Arial" w:cs="Arial"/>
          <w:bCs/>
          <w:sz w:val="21"/>
          <w:szCs w:val="21"/>
        </w:rPr>
        <w:t>.</w:t>
      </w:r>
    </w:p>
    <w:p w14:paraId="75A0DC52" w14:textId="74F22CDB" w:rsidR="00CA763A" w:rsidRPr="00360F19" w:rsidRDefault="00CA763A" w:rsidP="00F43719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Thanks to Carol and Chris for their help getting instruments to </w:t>
      </w:r>
      <w:r w:rsidR="006F3F07" w:rsidRPr="00360F19">
        <w:rPr>
          <w:rFonts w:ascii="Arial" w:hAnsi="Arial" w:cs="Arial"/>
          <w:bCs/>
          <w:sz w:val="21"/>
          <w:szCs w:val="21"/>
        </w:rPr>
        <w:t>jobs in the van.</w:t>
      </w:r>
    </w:p>
    <w:p w14:paraId="36CE45D3" w14:textId="77777777" w:rsidR="00722C2C" w:rsidRPr="00360F19" w:rsidRDefault="00722C2C" w:rsidP="00722C2C">
      <w:pPr>
        <w:pStyle w:val="ListParagraph"/>
        <w:rPr>
          <w:rFonts w:ascii="Arial" w:hAnsi="Arial" w:cs="Arial"/>
          <w:sz w:val="21"/>
          <w:szCs w:val="21"/>
        </w:rPr>
      </w:pPr>
    </w:p>
    <w:p w14:paraId="01CD601E" w14:textId="77777777" w:rsidR="00906D54" w:rsidRPr="00360F19" w:rsidRDefault="00906D54" w:rsidP="00906D54">
      <w:pPr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Musical Director - Mike Gray</w:t>
      </w:r>
    </w:p>
    <w:p w14:paraId="3EED1825" w14:textId="483E896B" w:rsidR="00906D54" w:rsidRPr="00360F19" w:rsidRDefault="00CA763A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Both bands have made great progress this year. The spirit and enthusiasm is good. </w:t>
      </w:r>
    </w:p>
    <w:p w14:paraId="28613B73" w14:textId="35326107" w:rsidR="00CA763A" w:rsidRPr="00360F19" w:rsidRDefault="00CA763A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Band need to work hard now that we are in the third section.</w:t>
      </w:r>
    </w:p>
    <w:p w14:paraId="222A9EB9" w14:textId="0FBD778B" w:rsidR="00CA763A" w:rsidRPr="00360F19" w:rsidRDefault="00CA763A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Thanks to everyone in the band for their </w:t>
      </w:r>
      <w:r w:rsidR="004C6174" w:rsidRPr="00360F19">
        <w:rPr>
          <w:rFonts w:ascii="Arial" w:hAnsi="Arial" w:cs="Arial"/>
          <w:sz w:val="21"/>
          <w:szCs w:val="21"/>
        </w:rPr>
        <w:t>hard work</w:t>
      </w:r>
      <w:r w:rsidR="00432163">
        <w:rPr>
          <w:rFonts w:ascii="Arial" w:hAnsi="Arial" w:cs="Arial"/>
          <w:sz w:val="21"/>
          <w:szCs w:val="21"/>
        </w:rPr>
        <w:t>.</w:t>
      </w:r>
    </w:p>
    <w:p w14:paraId="5817D24F" w14:textId="0B4519D4" w:rsidR="00CA763A" w:rsidRPr="00360F19" w:rsidRDefault="00CA763A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Thanks to Dave Howell and Danny for their conducting support.</w:t>
      </w:r>
    </w:p>
    <w:p w14:paraId="347F94CA" w14:textId="77777777" w:rsidR="00C85669" w:rsidRPr="00360F19" w:rsidRDefault="00C85669" w:rsidP="00C85669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50DAC600" w14:textId="77777777" w:rsidR="00906D54" w:rsidRPr="00360F19" w:rsidRDefault="00906D54" w:rsidP="00906D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sz w:val="21"/>
          <w:szCs w:val="21"/>
        </w:rPr>
        <w:t>Chairman’s Report – Tom Whittaker</w:t>
      </w:r>
    </w:p>
    <w:p w14:paraId="73EAC5AA" w14:textId="1A3DA7EB" w:rsidR="00906D54" w:rsidRPr="00360F19" w:rsidRDefault="00906D54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It’s been</w:t>
      </w:r>
      <w:r w:rsidR="00CA763A" w:rsidRPr="00360F19">
        <w:rPr>
          <w:rFonts w:ascii="Arial" w:hAnsi="Arial" w:cs="Arial"/>
          <w:sz w:val="21"/>
          <w:szCs w:val="21"/>
        </w:rPr>
        <w:t xml:space="preserve"> a fantastic year and a privilege</w:t>
      </w:r>
      <w:r w:rsidRPr="00360F19">
        <w:rPr>
          <w:rFonts w:ascii="Arial" w:hAnsi="Arial" w:cs="Arial"/>
          <w:sz w:val="21"/>
          <w:szCs w:val="21"/>
        </w:rPr>
        <w:t xml:space="preserve"> to be the Band’s Chairman.</w:t>
      </w:r>
    </w:p>
    <w:p w14:paraId="221536A3" w14:textId="7D36EB5D" w:rsidR="00CA763A" w:rsidRPr="00360F19" w:rsidRDefault="00CA763A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Thank you to everyone w</w:t>
      </w:r>
      <w:r w:rsidR="00C85669" w:rsidRPr="00360F19">
        <w:rPr>
          <w:rFonts w:ascii="Arial" w:hAnsi="Arial" w:cs="Arial"/>
          <w:sz w:val="21"/>
          <w:szCs w:val="21"/>
        </w:rPr>
        <w:t>ho helps make the band work</w:t>
      </w:r>
      <w:r w:rsidR="006F3F07" w:rsidRPr="00360F19">
        <w:rPr>
          <w:rFonts w:ascii="Arial" w:hAnsi="Arial" w:cs="Arial"/>
          <w:sz w:val="21"/>
          <w:szCs w:val="21"/>
        </w:rPr>
        <w:t xml:space="preserve"> and to everyone who helps pack up after rehearsals.</w:t>
      </w:r>
    </w:p>
    <w:p w14:paraId="4511DED9" w14:textId="0E4C9FCA" w:rsidR="00CA763A" w:rsidRPr="00360F19" w:rsidRDefault="00CA763A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Thanks</w:t>
      </w:r>
      <w:r w:rsidR="00C85669" w:rsidRPr="00360F19">
        <w:rPr>
          <w:rFonts w:ascii="Arial" w:hAnsi="Arial" w:cs="Arial"/>
          <w:sz w:val="21"/>
          <w:szCs w:val="21"/>
        </w:rPr>
        <w:t xml:space="preserve"> also to everyone to helping with </w:t>
      </w:r>
      <w:r w:rsidRPr="00360F19">
        <w:rPr>
          <w:rFonts w:ascii="Arial" w:hAnsi="Arial" w:cs="Arial"/>
          <w:sz w:val="21"/>
          <w:szCs w:val="21"/>
        </w:rPr>
        <w:t>conducting in the band</w:t>
      </w:r>
      <w:r w:rsidR="00C85669" w:rsidRPr="00360F19">
        <w:rPr>
          <w:rFonts w:ascii="Arial" w:hAnsi="Arial" w:cs="Arial"/>
          <w:sz w:val="21"/>
          <w:szCs w:val="21"/>
        </w:rPr>
        <w:t xml:space="preserve"> - </w:t>
      </w:r>
      <w:r w:rsidRPr="00360F19">
        <w:rPr>
          <w:rFonts w:ascii="Arial" w:hAnsi="Arial" w:cs="Arial"/>
          <w:sz w:val="21"/>
          <w:szCs w:val="21"/>
        </w:rPr>
        <w:t xml:space="preserve">Danny, Kenneth, David Gillman and David </w:t>
      </w:r>
      <w:proofErr w:type="spellStart"/>
      <w:r w:rsidRPr="00360F19">
        <w:rPr>
          <w:rFonts w:ascii="Arial" w:hAnsi="Arial" w:cs="Arial"/>
          <w:sz w:val="21"/>
          <w:szCs w:val="21"/>
        </w:rPr>
        <w:t>Storey</w:t>
      </w:r>
      <w:proofErr w:type="spellEnd"/>
      <w:r w:rsidRPr="00360F19">
        <w:rPr>
          <w:rFonts w:ascii="Arial" w:hAnsi="Arial" w:cs="Arial"/>
          <w:sz w:val="21"/>
          <w:szCs w:val="21"/>
        </w:rPr>
        <w:t>.</w:t>
      </w:r>
    </w:p>
    <w:p w14:paraId="5059E5EF" w14:textId="52183F94" w:rsidR="00CA763A" w:rsidRPr="00360F19" w:rsidRDefault="00CA763A" w:rsidP="00906D5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lastRenderedPageBreak/>
        <w:t>Big thanks to Mike and Dave.</w:t>
      </w:r>
    </w:p>
    <w:p w14:paraId="4A5FA3B5" w14:textId="43BED872" w:rsidR="00CA763A" w:rsidRPr="00360F19" w:rsidRDefault="00C85669" w:rsidP="00C8566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It’s very good </w:t>
      </w:r>
      <w:r w:rsidR="00CA763A" w:rsidRPr="00360F19">
        <w:rPr>
          <w:rFonts w:ascii="Arial" w:hAnsi="Arial" w:cs="Arial"/>
          <w:sz w:val="21"/>
          <w:szCs w:val="21"/>
        </w:rPr>
        <w:t>to see</w:t>
      </w:r>
      <w:r w:rsidRPr="00360F19">
        <w:rPr>
          <w:rFonts w:ascii="Arial" w:hAnsi="Arial" w:cs="Arial"/>
          <w:sz w:val="21"/>
          <w:szCs w:val="21"/>
        </w:rPr>
        <w:t xml:space="preserve"> continued</w:t>
      </w:r>
      <w:r w:rsidR="00CA763A" w:rsidRPr="00360F19">
        <w:rPr>
          <w:rFonts w:ascii="Arial" w:hAnsi="Arial" w:cs="Arial"/>
          <w:sz w:val="21"/>
          <w:szCs w:val="21"/>
        </w:rPr>
        <w:t xml:space="preserve"> collaboration between the two bands and the helping out at jobs.</w:t>
      </w:r>
    </w:p>
    <w:p w14:paraId="1B16B2EC" w14:textId="77777777" w:rsidR="00906D54" w:rsidRPr="00360F19" w:rsidRDefault="00906D54" w:rsidP="00906D54">
      <w:pPr>
        <w:rPr>
          <w:rFonts w:ascii="Arial" w:hAnsi="Arial" w:cs="Arial"/>
          <w:sz w:val="21"/>
          <w:szCs w:val="21"/>
        </w:rPr>
      </w:pPr>
    </w:p>
    <w:p w14:paraId="7DD16007" w14:textId="5ED965FB" w:rsidR="00123BEB" w:rsidRPr="00360F19" w:rsidRDefault="00502B28" w:rsidP="00CA763A">
      <w:p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Election of New Band C</w:t>
      </w:r>
      <w:r w:rsidR="00123BEB" w:rsidRPr="00360F19">
        <w:rPr>
          <w:rFonts w:ascii="Arial" w:hAnsi="Arial" w:cs="Arial"/>
          <w:b/>
          <w:bCs/>
          <w:sz w:val="21"/>
          <w:szCs w:val="21"/>
        </w:rPr>
        <w:t xml:space="preserve">ommittee </w:t>
      </w:r>
    </w:p>
    <w:p w14:paraId="000331E2" w14:textId="17E13C8F" w:rsidR="00AE6497" w:rsidRPr="00360F19" w:rsidRDefault="00AE6497" w:rsidP="00360F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No</w:t>
      </w:r>
      <w:r w:rsidR="00502B28" w:rsidRPr="00360F19">
        <w:rPr>
          <w:rFonts w:ascii="Arial" w:hAnsi="Arial" w:cs="Arial"/>
          <w:b/>
          <w:bCs/>
          <w:sz w:val="21"/>
          <w:szCs w:val="21"/>
        </w:rPr>
        <w:t xml:space="preserve"> new</w:t>
      </w:r>
      <w:r w:rsidRPr="00360F19">
        <w:rPr>
          <w:rFonts w:ascii="Arial" w:hAnsi="Arial" w:cs="Arial"/>
          <w:b/>
          <w:bCs/>
          <w:sz w:val="21"/>
          <w:szCs w:val="21"/>
        </w:rPr>
        <w:t xml:space="preserve"> nominations </w:t>
      </w:r>
      <w:r w:rsidR="00502B28" w:rsidRPr="00360F19">
        <w:rPr>
          <w:rFonts w:ascii="Arial" w:hAnsi="Arial" w:cs="Arial"/>
          <w:b/>
          <w:bCs/>
          <w:sz w:val="21"/>
          <w:szCs w:val="21"/>
        </w:rPr>
        <w:t>were received and</w:t>
      </w:r>
      <w:r w:rsidR="00412177" w:rsidRPr="00360F19">
        <w:rPr>
          <w:rFonts w:ascii="Arial" w:hAnsi="Arial" w:cs="Arial"/>
          <w:b/>
          <w:bCs/>
          <w:sz w:val="21"/>
          <w:szCs w:val="21"/>
        </w:rPr>
        <w:t xml:space="preserve"> al</w:t>
      </w:r>
      <w:r w:rsidRPr="00360F19">
        <w:rPr>
          <w:rFonts w:ascii="Arial" w:hAnsi="Arial" w:cs="Arial"/>
          <w:b/>
          <w:bCs/>
          <w:sz w:val="21"/>
          <w:szCs w:val="21"/>
        </w:rPr>
        <w:t>l current committee members</w:t>
      </w:r>
      <w:r w:rsidR="00C85669" w:rsidRPr="00360F19">
        <w:rPr>
          <w:rFonts w:ascii="Arial" w:hAnsi="Arial" w:cs="Arial"/>
          <w:b/>
          <w:bCs/>
          <w:sz w:val="21"/>
          <w:szCs w:val="21"/>
        </w:rPr>
        <w:t xml:space="preserve"> were </w:t>
      </w:r>
      <w:r w:rsidRPr="00360F19">
        <w:rPr>
          <w:rFonts w:ascii="Arial" w:hAnsi="Arial" w:cs="Arial"/>
          <w:b/>
          <w:bCs/>
          <w:sz w:val="21"/>
          <w:szCs w:val="21"/>
        </w:rPr>
        <w:t>happy to stand again</w:t>
      </w:r>
      <w:r w:rsidR="00412177" w:rsidRPr="00360F19">
        <w:rPr>
          <w:rFonts w:ascii="Arial" w:hAnsi="Arial" w:cs="Arial"/>
          <w:b/>
          <w:bCs/>
          <w:sz w:val="21"/>
          <w:szCs w:val="21"/>
        </w:rPr>
        <w:t>.</w:t>
      </w:r>
    </w:p>
    <w:p w14:paraId="57629F86" w14:textId="1C99F838" w:rsidR="00CA763A" w:rsidRPr="00360F19" w:rsidRDefault="00CA763A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Rachel</w:t>
      </w:r>
      <w:r w:rsidR="00CB07E2" w:rsidRPr="00360F19">
        <w:rPr>
          <w:rFonts w:ascii="Arial" w:hAnsi="Arial" w:cs="Arial"/>
          <w:sz w:val="21"/>
          <w:szCs w:val="21"/>
        </w:rPr>
        <w:t xml:space="preserve"> </w:t>
      </w:r>
      <w:r w:rsidR="00AE3E01" w:rsidRPr="00360F19">
        <w:rPr>
          <w:rFonts w:ascii="Arial" w:hAnsi="Arial" w:cs="Arial"/>
          <w:sz w:val="21"/>
          <w:szCs w:val="21"/>
        </w:rPr>
        <w:t>proposed</w:t>
      </w:r>
      <w:r w:rsidR="00CB07E2" w:rsidRPr="00360F19">
        <w:rPr>
          <w:rFonts w:ascii="Arial" w:hAnsi="Arial" w:cs="Arial"/>
          <w:sz w:val="21"/>
          <w:szCs w:val="21"/>
        </w:rPr>
        <w:t xml:space="preserve"> Tom as Chairman, </w:t>
      </w:r>
      <w:r w:rsidRPr="00360F19">
        <w:rPr>
          <w:rFonts w:ascii="Arial" w:hAnsi="Arial" w:cs="Arial"/>
          <w:sz w:val="21"/>
          <w:szCs w:val="21"/>
        </w:rPr>
        <w:t>Ben</w:t>
      </w:r>
      <w:r w:rsidR="00AE6497" w:rsidRPr="00360F19">
        <w:rPr>
          <w:rFonts w:ascii="Arial" w:hAnsi="Arial" w:cs="Arial"/>
          <w:sz w:val="21"/>
          <w:szCs w:val="21"/>
        </w:rPr>
        <w:t xml:space="preserve"> </w:t>
      </w:r>
      <w:r w:rsidRPr="00360F19">
        <w:rPr>
          <w:rFonts w:ascii="Arial" w:hAnsi="Arial" w:cs="Arial"/>
          <w:sz w:val="21"/>
          <w:szCs w:val="21"/>
        </w:rPr>
        <w:t>and Kenneth</w:t>
      </w:r>
      <w:r w:rsidR="00CB07E2" w:rsidRPr="00360F19">
        <w:rPr>
          <w:rFonts w:ascii="Arial" w:hAnsi="Arial" w:cs="Arial"/>
          <w:sz w:val="21"/>
          <w:szCs w:val="21"/>
        </w:rPr>
        <w:t xml:space="preserve"> secon</w:t>
      </w:r>
      <w:r w:rsidR="00412177" w:rsidRPr="00360F19">
        <w:rPr>
          <w:rFonts w:ascii="Arial" w:hAnsi="Arial" w:cs="Arial"/>
          <w:sz w:val="21"/>
          <w:szCs w:val="21"/>
        </w:rPr>
        <w:t xml:space="preserve">ded. </w:t>
      </w:r>
      <w:r w:rsidR="00DC6B04" w:rsidRPr="00360F19">
        <w:rPr>
          <w:rFonts w:ascii="Arial" w:hAnsi="Arial" w:cs="Arial"/>
          <w:sz w:val="21"/>
          <w:szCs w:val="21"/>
        </w:rPr>
        <w:t>T</w:t>
      </w:r>
      <w:r w:rsidR="00CB07E2" w:rsidRPr="00360F19">
        <w:rPr>
          <w:rFonts w:ascii="Arial" w:hAnsi="Arial" w:cs="Arial"/>
          <w:sz w:val="21"/>
          <w:szCs w:val="21"/>
        </w:rPr>
        <w:t>om</w:t>
      </w:r>
      <w:r w:rsidR="00F44FAF" w:rsidRPr="00360F19">
        <w:rPr>
          <w:rFonts w:ascii="Arial" w:hAnsi="Arial" w:cs="Arial"/>
          <w:sz w:val="21"/>
          <w:szCs w:val="21"/>
        </w:rPr>
        <w:t xml:space="preserve"> Whittaker</w:t>
      </w:r>
      <w:r w:rsidR="00CB07E2" w:rsidRPr="00360F19">
        <w:rPr>
          <w:rFonts w:ascii="Arial" w:hAnsi="Arial" w:cs="Arial"/>
          <w:sz w:val="21"/>
          <w:szCs w:val="21"/>
        </w:rPr>
        <w:t xml:space="preserve"> </w:t>
      </w:r>
      <w:r w:rsidR="00412177" w:rsidRPr="00360F19">
        <w:rPr>
          <w:rFonts w:ascii="Arial" w:hAnsi="Arial" w:cs="Arial"/>
          <w:sz w:val="21"/>
          <w:szCs w:val="21"/>
        </w:rPr>
        <w:t xml:space="preserve">unanimously </w:t>
      </w:r>
      <w:r w:rsidR="00CB07E2" w:rsidRPr="00360F19">
        <w:rPr>
          <w:rFonts w:ascii="Arial" w:hAnsi="Arial" w:cs="Arial"/>
          <w:sz w:val="21"/>
          <w:szCs w:val="21"/>
        </w:rPr>
        <w:t>voted in.</w:t>
      </w:r>
    </w:p>
    <w:p w14:paraId="62C825E2" w14:textId="60033702" w:rsidR="00CA763A" w:rsidRPr="00360F19" w:rsidRDefault="00CA763A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Property – Roger B proposed Ben Ward, Peter </w:t>
      </w:r>
      <w:r w:rsidR="004C6174" w:rsidRPr="00360F19">
        <w:rPr>
          <w:rFonts w:ascii="Arial" w:hAnsi="Arial" w:cs="Arial"/>
          <w:sz w:val="21"/>
          <w:szCs w:val="21"/>
        </w:rPr>
        <w:t xml:space="preserve">Forbes </w:t>
      </w:r>
      <w:r w:rsidRPr="00360F19">
        <w:rPr>
          <w:rFonts w:ascii="Arial" w:hAnsi="Arial" w:cs="Arial"/>
          <w:sz w:val="21"/>
          <w:szCs w:val="21"/>
        </w:rPr>
        <w:t>seconded. Ben Ward unanimously voted in.</w:t>
      </w:r>
    </w:p>
    <w:p w14:paraId="3B93ECE3" w14:textId="7767F9AC" w:rsidR="00CA763A" w:rsidRPr="00360F19" w:rsidRDefault="00CA763A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Librarian - Kim </w:t>
      </w:r>
      <w:r w:rsidR="004C6174" w:rsidRPr="00360F19">
        <w:rPr>
          <w:rFonts w:ascii="Arial" w:hAnsi="Arial" w:cs="Arial"/>
          <w:sz w:val="21"/>
          <w:szCs w:val="21"/>
        </w:rPr>
        <w:t xml:space="preserve">Golson </w:t>
      </w:r>
      <w:r w:rsidRPr="00360F19">
        <w:rPr>
          <w:rFonts w:ascii="Arial" w:hAnsi="Arial" w:cs="Arial"/>
          <w:sz w:val="21"/>
          <w:szCs w:val="21"/>
        </w:rPr>
        <w:t>proposed Richard, Chris Maher seconded. Richard Lovett unanimously voted in.</w:t>
      </w:r>
    </w:p>
    <w:p w14:paraId="5B28A17B" w14:textId="0415C0BE" w:rsidR="00C818B6" w:rsidRPr="00360F19" w:rsidRDefault="00C85669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Publicity -</w:t>
      </w:r>
      <w:r w:rsidR="00CA763A" w:rsidRPr="00360F19">
        <w:rPr>
          <w:rFonts w:ascii="Arial" w:hAnsi="Arial" w:cs="Arial"/>
          <w:sz w:val="21"/>
          <w:szCs w:val="21"/>
        </w:rPr>
        <w:t xml:space="preserve"> </w:t>
      </w:r>
      <w:r w:rsidR="00C818B6" w:rsidRPr="00360F19">
        <w:rPr>
          <w:rFonts w:ascii="Arial" w:hAnsi="Arial" w:cs="Arial"/>
          <w:sz w:val="21"/>
          <w:szCs w:val="21"/>
        </w:rPr>
        <w:t>Cath</w:t>
      </w:r>
      <w:r w:rsidR="004C6174" w:rsidRPr="00360F19">
        <w:rPr>
          <w:rFonts w:ascii="Arial" w:hAnsi="Arial" w:cs="Arial"/>
          <w:sz w:val="21"/>
          <w:szCs w:val="21"/>
        </w:rPr>
        <w:t xml:space="preserve"> Tinker proposed Nicc</w:t>
      </w:r>
      <w:r w:rsidR="00C818B6" w:rsidRPr="00360F19">
        <w:rPr>
          <w:rFonts w:ascii="Arial" w:hAnsi="Arial" w:cs="Arial"/>
          <w:sz w:val="21"/>
          <w:szCs w:val="21"/>
        </w:rPr>
        <w:t>i</w:t>
      </w:r>
      <w:r w:rsidR="004C6174" w:rsidRPr="00360F19">
        <w:rPr>
          <w:rFonts w:ascii="Arial" w:hAnsi="Arial" w:cs="Arial"/>
          <w:sz w:val="21"/>
          <w:szCs w:val="21"/>
        </w:rPr>
        <w:t xml:space="preserve"> Maher, Carol Maher seconded. Nicc</w:t>
      </w:r>
      <w:r w:rsidR="00C818B6" w:rsidRPr="00360F19">
        <w:rPr>
          <w:rFonts w:ascii="Arial" w:hAnsi="Arial" w:cs="Arial"/>
          <w:sz w:val="21"/>
          <w:szCs w:val="21"/>
        </w:rPr>
        <w:t>i Maher unanimously voted in.</w:t>
      </w:r>
    </w:p>
    <w:p w14:paraId="4CD461A0" w14:textId="475DCC57" w:rsidR="00C818B6" w:rsidRPr="00360F19" w:rsidRDefault="00666CAC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Treasurer</w:t>
      </w:r>
      <w:r w:rsidR="00C818B6" w:rsidRPr="00360F19">
        <w:rPr>
          <w:rFonts w:ascii="Arial" w:hAnsi="Arial" w:cs="Arial"/>
          <w:sz w:val="21"/>
          <w:szCs w:val="21"/>
        </w:rPr>
        <w:t xml:space="preserve"> – Bob </w:t>
      </w:r>
      <w:r w:rsidR="004C6174" w:rsidRPr="00360F19">
        <w:rPr>
          <w:rFonts w:ascii="Arial" w:hAnsi="Arial" w:cs="Arial"/>
          <w:sz w:val="21"/>
          <w:szCs w:val="21"/>
        </w:rPr>
        <w:t xml:space="preserve">Barnes </w:t>
      </w:r>
      <w:r w:rsidR="00C818B6" w:rsidRPr="00360F19">
        <w:rPr>
          <w:rFonts w:ascii="Arial" w:hAnsi="Arial" w:cs="Arial"/>
          <w:sz w:val="21"/>
          <w:szCs w:val="21"/>
        </w:rPr>
        <w:t>proposed David</w:t>
      </w:r>
      <w:r w:rsidR="00C85669" w:rsidRPr="00360F19">
        <w:rPr>
          <w:rFonts w:ascii="Arial" w:hAnsi="Arial" w:cs="Arial"/>
          <w:sz w:val="21"/>
          <w:szCs w:val="21"/>
        </w:rPr>
        <w:t xml:space="preserve"> C</w:t>
      </w:r>
      <w:r w:rsidR="00C818B6" w:rsidRPr="00360F19">
        <w:rPr>
          <w:rFonts w:ascii="Arial" w:hAnsi="Arial" w:cs="Arial"/>
          <w:sz w:val="21"/>
          <w:szCs w:val="21"/>
        </w:rPr>
        <w:t xml:space="preserve">, Roger </w:t>
      </w:r>
      <w:r w:rsidR="00C85669" w:rsidRPr="00360F19">
        <w:rPr>
          <w:rFonts w:ascii="Arial" w:hAnsi="Arial" w:cs="Arial"/>
          <w:sz w:val="21"/>
          <w:szCs w:val="21"/>
        </w:rPr>
        <w:t xml:space="preserve">B </w:t>
      </w:r>
      <w:r w:rsidR="004C6174" w:rsidRPr="00360F19">
        <w:rPr>
          <w:rFonts w:ascii="Arial" w:hAnsi="Arial" w:cs="Arial"/>
          <w:sz w:val="21"/>
          <w:szCs w:val="21"/>
        </w:rPr>
        <w:t>seconded</w:t>
      </w:r>
      <w:r w:rsidR="00C818B6" w:rsidRPr="00360F19">
        <w:rPr>
          <w:rFonts w:ascii="Arial" w:hAnsi="Arial" w:cs="Arial"/>
          <w:sz w:val="21"/>
          <w:szCs w:val="21"/>
        </w:rPr>
        <w:t xml:space="preserve">. David </w:t>
      </w:r>
      <w:r w:rsidR="004C6174" w:rsidRPr="00360F19">
        <w:rPr>
          <w:rFonts w:ascii="Arial" w:hAnsi="Arial" w:cs="Arial"/>
          <w:sz w:val="21"/>
          <w:szCs w:val="21"/>
        </w:rPr>
        <w:t xml:space="preserve">Charlesworth </w:t>
      </w:r>
      <w:r w:rsidR="00C818B6" w:rsidRPr="00360F19">
        <w:rPr>
          <w:rFonts w:ascii="Arial" w:hAnsi="Arial" w:cs="Arial"/>
          <w:sz w:val="21"/>
          <w:szCs w:val="21"/>
        </w:rPr>
        <w:t>unanimously voted in.</w:t>
      </w:r>
    </w:p>
    <w:p w14:paraId="526232AA" w14:textId="5DB9DBC2" w:rsidR="00C818B6" w:rsidRPr="00360F19" w:rsidRDefault="00666CAC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Secretary</w:t>
      </w:r>
      <w:r w:rsidR="00C818B6" w:rsidRPr="00360F19">
        <w:rPr>
          <w:rFonts w:ascii="Arial" w:hAnsi="Arial" w:cs="Arial"/>
          <w:sz w:val="21"/>
          <w:szCs w:val="21"/>
        </w:rPr>
        <w:t xml:space="preserve"> – Roger M</w:t>
      </w:r>
      <w:r w:rsidR="00C85669" w:rsidRPr="00360F19">
        <w:rPr>
          <w:rFonts w:ascii="Arial" w:hAnsi="Arial" w:cs="Arial"/>
          <w:sz w:val="21"/>
          <w:szCs w:val="21"/>
        </w:rPr>
        <w:t xml:space="preserve"> proposed Rachel</w:t>
      </w:r>
      <w:r w:rsidR="00C818B6" w:rsidRPr="00360F19">
        <w:rPr>
          <w:rFonts w:ascii="Arial" w:hAnsi="Arial" w:cs="Arial"/>
          <w:sz w:val="21"/>
          <w:szCs w:val="21"/>
        </w:rPr>
        <w:t>, Graeme Cornish</w:t>
      </w:r>
      <w:r w:rsidR="004C6174" w:rsidRPr="00360F19">
        <w:rPr>
          <w:rFonts w:ascii="Arial" w:hAnsi="Arial" w:cs="Arial"/>
          <w:sz w:val="21"/>
          <w:szCs w:val="21"/>
        </w:rPr>
        <w:t xml:space="preserve"> seconded</w:t>
      </w:r>
      <w:r w:rsidR="00C818B6" w:rsidRPr="00360F19">
        <w:rPr>
          <w:rFonts w:ascii="Arial" w:hAnsi="Arial" w:cs="Arial"/>
          <w:sz w:val="21"/>
          <w:szCs w:val="21"/>
        </w:rPr>
        <w:t xml:space="preserve">. Rachel </w:t>
      </w:r>
      <w:r w:rsidR="00C85669" w:rsidRPr="00360F19">
        <w:rPr>
          <w:rFonts w:ascii="Arial" w:hAnsi="Arial" w:cs="Arial"/>
          <w:sz w:val="21"/>
          <w:szCs w:val="21"/>
        </w:rPr>
        <w:t>Bleach</w:t>
      </w:r>
      <w:r w:rsidR="004C6174" w:rsidRPr="00360F19">
        <w:rPr>
          <w:rFonts w:ascii="Arial" w:hAnsi="Arial" w:cs="Arial"/>
          <w:sz w:val="21"/>
          <w:szCs w:val="21"/>
        </w:rPr>
        <w:t xml:space="preserve"> </w:t>
      </w:r>
      <w:r w:rsidR="00C818B6" w:rsidRPr="00360F19">
        <w:rPr>
          <w:rFonts w:ascii="Arial" w:hAnsi="Arial" w:cs="Arial"/>
          <w:sz w:val="21"/>
          <w:szCs w:val="21"/>
        </w:rPr>
        <w:t>unanimously voted in.</w:t>
      </w:r>
    </w:p>
    <w:p w14:paraId="6426BBCF" w14:textId="5D2E676E" w:rsidR="00C818B6" w:rsidRPr="00360F19" w:rsidRDefault="00666CAC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Assistant Secretary</w:t>
      </w:r>
      <w:r w:rsidR="00C818B6" w:rsidRPr="00360F19">
        <w:rPr>
          <w:rFonts w:ascii="Arial" w:hAnsi="Arial" w:cs="Arial"/>
          <w:sz w:val="21"/>
          <w:szCs w:val="21"/>
        </w:rPr>
        <w:t xml:space="preserve"> – Tom</w:t>
      </w:r>
      <w:r w:rsidR="00C85669" w:rsidRPr="00360F19">
        <w:rPr>
          <w:rFonts w:ascii="Arial" w:hAnsi="Arial" w:cs="Arial"/>
          <w:sz w:val="21"/>
          <w:szCs w:val="21"/>
        </w:rPr>
        <w:t xml:space="preserve"> proposed Cath T, </w:t>
      </w:r>
      <w:proofErr w:type="spellStart"/>
      <w:r w:rsidR="00C85669" w:rsidRPr="00360F19">
        <w:rPr>
          <w:rFonts w:ascii="Arial" w:hAnsi="Arial" w:cs="Arial"/>
          <w:sz w:val="21"/>
          <w:szCs w:val="21"/>
        </w:rPr>
        <w:t>Nicc</w:t>
      </w:r>
      <w:r w:rsidR="00C818B6" w:rsidRPr="00360F19">
        <w:rPr>
          <w:rFonts w:ascii="Arial" w:hAnsi="Arial" w:cs="Arial"/>
          <w:sz w:val="21"/>
          <w:szCs w:val="21"/>
        </w:rPr>
        <w:t>i</w:t>
      </w:r>
      <w:proofErr w:type="spellEnd"/>
      <w:r w:rsidR="00C818B6" w:rsidRPr="00360F19">
        <w:rPr>
          <w:rFonts w:ascii="Arial" w:hAnsi="Arial" w:cs="Arial"/>
          <w:sz w:val="21"/>
          <w:szCs w:val="21"/>
        </w:rPr>
        <w:t xml:space="preserve"> Maher</w:t>
      </w:r>
      <w:r w:rsidR="004C6174" w:rsidRPr="00360F19">
        <w:rPr>
          <w:rFonts w:ascii="Arial" w:hAnsi="Arial" w:cs="Arial"/>
          <w:sz w:val="21"/>
          <w:szCs w:val="21"/>
        </w:rPr>
        <w:t xml:space="preserve"> seconded</w:t>
      </w:r>
      <w:r w:rsidR="00C818B6" w:rsidRPr="00360F19">
        <w:rPr>
          <w:rFonts w:ascii="Arial" w:hAnsi="Arial" w:cs="Arial"/>
          <w:sz w:val="21"/>
          <w:szCs w:val="21"/>
        </w:rPr>
        <w:t>. Cath Tinker unanimously voted in.</w:t>
      </w:r>
    </w:p>
    <w:p w14:paraId="5E7BAAB6" w14:textId="1715177D" w:rsidR="00C818B6" w:rsidRPr="00360F19" w:rsidRDefault="00666CAC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Progress band chair</w:t>
      </w:r>
      <w:r w:rsidR="00C85669" w:rsidRPr="00360F19">
        <w:rPr>
          <w:rFonts w:ascii="Arial" w:hAnsi="Arial" w:cs="Arial"/>
          <w:sz w:val="21"/>
          <w:szCs w:val="21"/>
        </w:rPr>
        <w:t xml:space="preserve"> – Tom</w:t>
      </w:r>
      <w:r w:rsidR="004C6174" w:rsidRPr="00360F19">
        <w:rPr>
          <w:rFonts w:ascii="Arial" w:hAnsi="Arial" w:cs="Arial"/>
          <w:sz w:val="21"/>
          <w:szCs w:val="21"/>
        </w:rPr>
        <w:t xml:space="preserve"> </w:t>
      </w:r>
      <w:r w:rsidR="00C85669" w:rsidRPr="00360F19">
        <w:rPr>
          <w:rFonts w:ascii="Arial" w:hAnsi="Arial" w:cs="Arial"/>
          <w:sz w:val="21"/>
          <w:szCs w:val="21"/>
        </w:rPr>
        <w:t>proposed Bob</w:t>
      </w:r>
      <w:r w:rsidR="00C818B6" w:rsidRPr="00360F19">
        <w:rPr>
          <w:rFonts w:ascii="Arial" w:hAnsi="Arial" w:cs="Arial"/>
          <w:sz w:val="21"/>
          <w:szCs w:val="21"/>
        </w:rPr>
        <w:t xml:space="preserve">, David </w:t>
      </w:r>
      <w:proofErr w:type="spellStart"/>
      <w:r w:rsidR="00C818B6" w:rsidRPr="00360F19">
        <w:rPr>
          <w:rFonts w:ascii="Arial" w:hAnsi="Arial" w:cs="Arial"/>
          <w:sz w:val="21"/>
          <w:szCs w:val="21"/>
        </w:rPr>
        <w:t>Storey</w:t>
      </w:r>
      <w:proofErr w:type="spellEnd"/>
      <w:r w:rsidR="004C6174" w:rsidRPr="00360F19">
        <w:rPr>
          <w:rFonts w:ascii="Arial" w:hAnsi="Arial" w:cs="Arial"/>
          <w:sz w:val="21"/>
          <w:szCs w:val="21"/>
        </w:rPr>
        <w:t xml:space="preserve"> seconded</w:t>
      </w:r>
      <w:r w:rsidR="00C818B6" w:rsidRPr="00360F19">
        <w:rPr>
          <w:rFonts w:ascii="Arial" w:hAnsi="Arial" w:cs="Arial"/>
          <w:sz w:val="21"/>
          <w:szCs w:val="21"/>
        </w:rPr>
        <w:t>. Bob Barnes unanimously voted in.</w:t>
      </w:r>
    </w:p>
    <w:p w14:paraId="71D58A9C" w14:textId="40A16C49" w:rsidR="00C818B6" w:rsidRPr="00360F19" w:rsidRDefault="00C85669" w:rsidP="00F920C9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>Webmaster (</w:t>
      </w:r>
      <w:r w:rsidR="00666CAC" w:rsidRPr="00360F19">
        <w:rPr>
          <w:rFonts w:ascii="Arial" w:hAnsi="Arial" w:cs="Arial"/>
          <w:sz w:val="21"/>
          <w:szCs w:val="21"/>
        </w:rPr>
        <w:t>Ex offic</w:t>
      </w:r>
      <w:r w:rsidRPr="00360F19">
        <w:rPr>
          <w:rFonts w:ascii="Arial" w:hAnsi="Arial" w:cs="Arial"/>
          <w:sz w:val="21"/>
          <w:szCs w:val="21"/>
        </w:rPr>
        <w:t>i</w:t>
      </w:r>
      <w:r w:rsidR="00666CAC" w:rsidRPr="00360F19">
        <w:rPr>
          <w:rFonts w:ascii="Arial" w:hAnsi="Arial" w:cs="Arial"/>
          <w:sz w:val="21"/>
          <w:szCs w:val="21"/>
        </w:rPr>
        <w:t>o</w:t>
      </w:r>
      <w:r w:rsidRPr="00360F19">
        <w:rPr>
          <w:rFonts w:ascii="Arial" w:hAnsi="Arial" w:cs="Arial"/>
          <w:sz w:val="21"/>
          <w:szCs w:val="21"/>
        </w:rPr>
        <w:t>)</w:t>
      </w:r>
      <w:r w:rsidR="00C818B6" w:rsidRPr="00360F19">
        <w:rPr>
          <w:rFonts w:ascii="Arial" w:hAnsi="Arial" w:cs="Arial"/>
          <w:sz w:val="21"/>
          <w:szCs w:val="21"/>
        </w:rPr>
        <w:t xml:space="preserve"> – Tom </w:t>
      </w:r>
      <w:r w:rsidRPr="00360F19">
        <w:rPr>
          <w:rFonts w:ascii="Arial" w:hAnsi="Arial" w:cs="Arial"/>
          <w:sz w:val="21"/>
          <w:szCs w:val="21"/>
        </w:rPr>
        <w:t>W</w:t>
      </w:r>
      <w:r w:rsidR="004C6174" w:rsidRPr="00360F19">
        <w:rPr>
          <w:rFonts w:ascii="Arial" w:hAnsi="Arial" w:cs="Arial"/>
          <w:sz w:val="21"/>
          <w:szCs w:val="21"/>
        </w:rPr>
        <w:t xml:space="preserve"> </w:t>
      </w:r>
      <w:r w:rsidR="00C818B6" w:rsidRPr="00360F19">
        <w:rPr>
          <w:rFonts w:ascii="Arial" w:hAnsi="Arial" w:cs="Arial"/>
          <w:sz w:val="21"/>
          <w:szCs w:val="21"/>
        </w:rPr>
        <w:t>proposed Roger M</w:t>
      </w:r>
      <w:r w:rsidRPr="00360F19">
        <w:rPr>
          <w:rFonts w:ascii="Arial" w:hAnsi="Arial" w:cs="Arial"/>
          <w:sz w:val="21"/>
          <w:szCs w:val="21"/>
        </w:rPr>
        <w:t>. Rachel</w:t>
      </w:r>
      <w:r w:rsidR="004C6174" w:rsidRPr="00360F19">
        <w:rPr>
          <w:rFonts w:ascii="Arial" w:hAnsi="Arial" w:cs="Arial"/>
          <w:sz w:val="21"/>
          <w:szCs w:val="21"/>
        </w:rPr>
        <w:t xml:space="preserve"> seconded</w:t>
      </w:r>
      <w:r w:rsidRPr="00360F19">
        <w:rPr>
          <w:rFonts w:ascii="Arial" w:hAnsi="Arial" w:cs="Arial"/>
          <w:sz w:val="21"/>
          <w:szCs w:val="21"/>
        </w:rPr>
        <w:t>. Roger M</w:t>
      </w:r>
      <w:r w:rsidR="00C818B6" w:rsidRPr="00360F19">
        <w:rPr>
          <w:rFonts w:ascii="Arial" w:hAnsi="Arial" w:cs="Arial"/>
          <w:sz w:val="21"/>
          <w:szCs w:val="21"/>
        </w:rPr>
        <w:t xml:space="preserve"> unanimously voted in.</w:t>
      </w:r>
    </w:p>
    <w:p w14:paraId="77443F99" w14:textId="76F04EB9" w:rsidR="00666CAC" w:rsidRPr="00360F19" w:rsidRDefault="00C818B6" w:rsidP="00C818B6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sz w:val="21"/>
          <w:szCs w:val="21"/>
        </w:rPr>
        <w:t xml:space="preserve">Ex </w:t>
      </w:r>
      <w:r w:rsidR="00C85669" w:rsidRPr="00360F19">
        <w:rPr>
          <w:rFonts w:ascii="Arial" w:hAnsi="Arial" w:cs="Arial"/>
          <w:sz w:val="21"/>
          <w:szCs w:val="21"/>
        </w:rPr>
        <w:t>officio -</w:t>
      </w:r>
      <w:r w:rsidRPr="00360F19">
        <w:rPr>
          <w:rFonts w:ascii="Arial" w:hAnsi="Arial" w:cs="Arial"/>
          <w:sz w:val="21"/>
          <w:szCs w:val="21"/>
        </w:rPr>
        <w:t xml:space="preserve"> Ben Ward proposed Steve Wood. David Gilman seconded. Steve Wood unanimously voted in.</w:t>
      </w:r>
    </w:p>
    <w:p w14:paraId="437D4DA7" w14:textId="77777777" w:rsidR="00C818B6" w:rsidRPr="00360F19" w:rsidRDefault="00C818B6" w:rsidP="00C818B6">
      <w:pPr>
        <w:rPr>
          <w:rFonts w:ascii="Arial" w:hAnsi="Arial" w:cs="Arial"/>
          <w:sz w:val="21"/>
          <w:szCs w:val="21"/>
        </w:rPr>
      </w:pPr>
    </w:p>
    <w:p w14:paraId="15B5D2A0" w14:textId="79DFAEDF" w:rsidR="002F6401" w:rsidRPr="00360F19" w:rsidRDefault="002F6401" w:rsidP="00F44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Any Other Business</w:t>
      </w:r>
    </w:p>
    <w:p w14:paraId="4CC9F6B4" w14:textId="4E0E503F" w:rsidR="00F920C9" w:rsidRPr="00360F19" w:rsidRDefault="00C85669" w:rsidP="00360F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Hearing protection</w:t>
      </w:r>
    </w:p>
    <w:p w14:paraId="439EBC2B" w14:textId="7DCE8299" w:rsidR="0070567D" w:rsidRPr="00360F19" w:rsidRDefault="00F920C9" w:rsidP="00F920C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Jude </w:t>
      </w:r>
      <w:r w:rsidR="00C85669" w:rsidRPr="00360F19">
        <w:rPr>
          <w:rFonts w:ascii="Arial" w:hAnsi="Arial" w:cs="Arial"/>
          <w:bCs/>
          <w:sz w:val="21"/>
          <w:szCs w:val="21"/>
        </w:rPr>
        <w:t xml:space="preserve">Bailey </w:t>
      </w:r>
      <w:r w:rsidRPr="00360F19">
        <w:rPr>
          <w:rFonts w:ascii="Arial" w:hAnsi="Arial" w:cs="Arial"/>
          <w:bCs/>
          <w:sz w:val="21"/>
          <w:szCs w:val="21"/>
        </w:rPr>
        <w:t>developed tinnitus from attending loud concerts and band rehearsals with another band</w:t>
      </w:r>
      <w:r w:rsidR="00C85669" w:rsidRPr="00360F19">
        <w:rPr>
          <w:rFonts w:ascii="Arial" w:hAnsi="Arial" w:cs="Arial"/>
          <w:bCs/>
          <w:sz w:val="21"/>
          <w:szCs w:val="21"/>
        </w:rPr>
        <w:t xml:space="preserve"> and asked that 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we </w:t>
      </w:r>
      <w:r w:rsidR="00C85669" w:rsidRPr="00360F19">
        <w:rPr>
          <w:rFonts w:ascii="Arial" w:hAnsi="Arial" w:cs="Arial"/>
          <w:bCs/>
          <w:sz w:val="21"/>
          <w:szCs w:val="21"/>
        </w:rPr>
        <w:t>discuss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 hearing protection </w:t>
      </w:r>
      <w:r w:rsidR="00C85669" w:rsidRPr="00360F19">
        <w:rPr>
          <w:rFonts w:ascii="Arial" w:hAnsi="Arial" w:cs="Arial"/>
          <w:bCs/>
          <w:sz w:val="21"/>
          <w:szCs w:val="21"/>
        </w:rPr>
        <w:t>at the meeting</w:t>
      </w:r>
      <w:r w:rsidRPr="00360F19">
        <w:rPr>
          <w:rFonts w:ascii="Arial" w:hAnsi="Arial" w:cs="Arial"/>
          <w:bCs/>
          <w:sz w:val="21"/>
          <w:szCs w:val="21"/>
        </w:rPr>
        <w:t xml:space="preserve">. </w:t>
      </w:r>
    </w:p>
    <w:p w14:paraId="43501B67" w14:textId="7A201657" w:rsidR="00F920C9" w:rsidRPr="00360F19" w:rsidRDefault="000F3B53" w:rsidP="00F920C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It is impor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tant to look after your hearing, </w:t>
      </w:r>
      <w:r w:rsidRPr="00360F19">
        <w:rPr>
          <w:rFonts w:ascii="Arial" w:hAnsi="Arial" w:cs="Arial"/>
          <w:bCs/>
          <w:sz w:val="21"/>
          <w:szCs w:val="21"/>
        </w:rPr>
        <w:t>especially if you are regularly exposed to high levels of decibels.</w:t>
      </w:r>
    </w:p>
    <w:p w14:paraId="2F11D749" w14:textId="5145C0DA" w:rsidR="000F3B53" w:rsidRPr="00360F19" w:rsidRDefault="000F3B53" w:rsidP="00F920C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There are different types and costs of hearing protection you can get if you are concerned about this.</w:t>
      </w:r>
    </w:p>
    <w:p w14:paraId="2512B42F" w14:textId="40146675" w:rsidR="00313A66" w:rsidRPr="00360F19" w:rsidRDefault="00313A66" w:rsidP="00F920C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Richard suggested maybe taking decibel readings in the museum if lots of people are concerned about this</w:t>
      </w:r>
      <w:r w:rsidR="00C85669" w:rsidRPr="00360F19">
        <w:rPr>
          <w:rFonts w:ascii="Arial" w:hAnsi="Arial" w:cs="Arial"/>
          <w:bCs/>
          <w:sz w:val="21"/>
          <w:szCs w:val="21"/>
        </w:rPr>
        <w:t>.</w:t>
      </w:r>
    </w:p>
    <w:p w14:paraId="3D237B39" w14:textId="0FA8116C" w:rsidR="002E5D27" w:rsidRPr="00360F19" w:rsidRDefault="002E5D27" w:rsidP="002E5D27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Kenneth wanted to note thanks to Jude for raising this issue and the band for having a serious discussion about it</w:t>
      </w:r>
      <w:r w:rsidR="00C85669" w:rsidRPr="00360F19">
        <w:rPr>
          <w:rFonts w:ascii="Arial" w:hAnsi="Arial" w:cs="Arial"/>
          <w:bCs/>
          <w:sz w:val="21"/>
          <w:szCs w:val="21"/>
        </w:rPr>
        <w:t>.</w:t>
      </w:r>
    </w:p>
    <w:p w14:paraId="690CAD61" w14:textId="19F12F2D" w:rsidR="00F920C9" w:rsidRPr="00360F19" w:rsidRDefault="002E5D27" w:rsidP="00360F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Sound distribution in the museum</w:t>
      </w:r>
    </w:p>
    <w:p w14:paraId="549E6FB6" w14:textId="04589D48" w:rsidR="006076F2" w:rsidRPr="00432163" w:rsidRDefault="006076F2" w:rsidP="00E0539B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432163">
        <w:rPr>
          <w:rFonts w:ascii="Arial" w:hAnsi="Arial" w:cs="Arial"/>
          <w:bCs/>
          <w:sz w:val="21"/>
          <w:szCs w:val="21"/>
        </w:rPr>
        <w:t xml:space="preserve">Graeme asked if the committee could look at sound proofing the museum. </w:t>
      </w:r>
      <w:r w:rsidR="007E77CE" w:rsidRPr="00432163">
        <w:rPr>
          <w:rFonts w:ascii="Arial" w:hAnsi="Arial" w:cs="Arial"/>
          <w:bCs/>
          <w:sz w:val="21"/>
          <w:szCs w:val="21"/>
        </w:rPr>
        <w:t xml:space="preserve"> </w:t>
      </w:r>
      <w:r w:rsidR="00360F19" w:rsidRPr="00432163">
        <w:rPr>
          <w:rFonts w:ascii="Arial" w:hAnsi="Arial" w:cs="Arial"/>
          <w:bCs/>
          <w:sz w:val="21"/>
          <w:szCs w:val="21"/>
        </w:rPr>
        <w:t>It was noted that a</w:t>
      </w:r>
      <w:r w:rsidR="007E77CE" w:rsidRPr="00432163">
        <w:rPr>
          <w:rFonts w:ascii="Arial" w:hAnsi="Arial" w:cs="Arial"/>
          <w:bCs/>
          <w:sz w:val="21"/>
          <w:szCs w:val="21"/>
        </w:rPr>
        <w:t xml:space="preserve"> company </w:t>
      </w:r>
      <w:r w:rsidR="00360F19" w:rsidRPr="00432163">
        <w:rPr>
          <w:rFonts w:ascii="Arial" w:hAnsi="Arial" w:cs="Arial"/>
          <w:bCs/>
          <w:sz w:val="21"/>
          <w:szCs w:val="21"/>
        </w:rPr>
        <w:t>had visited about 2</w:t>
      </w:r>
      <w:r w:rsidR="007E77CE" w:rsidRPr="00432163">
        <w:rPr>
          <w:rFonts w:ascii="Arial" w:hAnsi="Arial" w:cs="Arial"/>
          <w:bCs/>
          <w:sz w:val="21"/>
          <w:szCs w:val="21"/>
        </w:rPr>
        <w:t xml:space="preserve"> years ago and quote</w:t>
      </w:r>
      <w:r w:rsidR="00360F19" w:rsidRPr="00432163">
        <w:rPr>
          <w:rFonts w:ascii="Arial" w:hAnsi="Arial" w:cs="Arial"/>
          <w:bCs/>
          <w:sz w:val="21"/>
          <w:szCs w:val="21"/>
        </w:rPr>
        <w:t>d</w:t>
      </w:r>
      <w:r w:rsidR="007E77CE" w:rsidRPr="00432163">
        <w:rPr>
          <w:rFonts w:ascii="Arial" w:hAnsi="Arial" w:cs="Arial"/>
          <w:bCs/>
          <w:sz w:val="21"/>
          <w:szCs w:val="21"/>
        </w:rPr>
        <w:t xml:space="preserve"> </w:t>
      </w:r>
      <w:r w:rsidR="00360F19" w:rsidRPr="00432163">
        <w:rPr>
          <w:rFonts w:ascii="Arial" w:hAnsi="Arial" w:cs="Arial"/>
          <w:bCs/>
          <w:sz w:val="21"/>
          <w:szCs w:val="21"/>
        </w:rPr>
        <w:t>at a cost of</w:t>
      </w:r>
      <w:r w:rsidR="007E77CE" w:rsidRPr="00432163">
        <w:rPr>
          <w:rFonts w:ascii="Arial" w:hAnsi="Arial" w:cs="Arial"/>
          <w:bCs/>
          <w:sz w:val="21"/>
          <w:szCs w:val="21"/>
        </w:rPr>
        <w:t xml:space="preserve"> £8000</w:t>
      </w:r>
      <w:r w:rsidR="00360F19" w:rsidRPr="00432163">
        <w:rPr>
          <w:rFonts w:ascii="Arial" w:hAnsi="Arial" w:cs="Arial"/>
          <w:bCs/>
          <w:sz w:val="21"/>
          <w:szCs w:val="21"/>
        </w:rPr>
        <w:t xml:space="preserve"> but</w:t>
      </w:r>
      <w:r w:rsidR="007E77CE" w:rsidRPr="00432163">
        <w:rPr>
          <w:rFonts w:ascii="Arial" w:hAnsi="Arial" w:cs="Arial"/>
          <w:bCs/>
          <w:sz w:val="21"/>
          <w:szCs w:val="21"/>
        </w:rPr>
        <w:t xml:space="preserve"> with no guarantee that it would work</w:t>
      </w:r>
      <w:r w:rsidR="00C85669" w:rsidRPr="00432163">
        <w:rPr>
          <w:rFonts w:ascii="Arial" w:hAnsi="Arial" w:cs="Arial"/>
          <w:bCs/>
          <w:sz w:val="21"/>
          <w:szCs w:val="21"/>
        </w:rPr>
        <w:t>.</w:t>
      </w:r>
      <w:r w:rsidR="00360F19" w:rsidRPr="00432163">
        <w:rPr>
          <w:rFonts w:ascii="Arial" w:hAnsi="Arial" w:cs="Arial"/>
          <w:bCs/>
          <w:sz w:val="21"/>
          <w:szCs w:val="21"/>
        </w:rPr>
        <w:t xml:space="preserve"> D</w:t>
      </w:r>
      <w:r w:rsidRPr="00432163">
        <w:rPr>
          <w:rFonts w:ascii="Arial" w:hAnsi="Arial" w:cs="Arial"/>
          <w:bCs/>
          <w:sz w:val="21"/>
          <w:szCs w:val="21"/>
        </w:rPr>
        <w:t>avid asked if the company that quoted could be asked to show other work so that we can see if it does work.</w:t>
      </w:r>
    </w:p>
    <w:p w14:paraId="0231AB0F" w14:textId="52DBBFBA" w:rsidR="006076F2" w:rsidRPr="00432163" w:rsidRDefault="00C85669" w:rsidP="00E0539B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432163">
        <w:rPr>
          <w:rFonts w:ascii="Arial" w:hAnsi="Arial" w:cs="Arial"/>
          <w:bCs/>
          <w:sz w:val="21"/>
          <w:szCs w:val="21"/>
        </w:rPr>
        <w:t xml:space="preserve">We would </w:t>
      </w:r>
      <w:r w:rsidR="006076F2" w:rsidRPr="00432163">
        <w:rPr>
          <w:rFonts w:ascii="Arial" w:hAnsi="Arial" w:cs="Arial"/>
          <w:bCs/>
          <w:sz w:val="21"/>
          <w:szCs w:val="21"/>
        </w:rPr>
        <w:t>have to get permission from the museum</w:t>
      </w:r>
      <w:r w:rsidR="002E5D27" w:rsidRPr="00432163">
        <w:rPr>
          <w:rFonts w:ascii="Arial" w:hAnsi="Arial" w:cs="Arial"/>
          <w:bCs/>
          <w:sz w:val="21"/>
          <w:szCs w:val="21"/>
        </w:rPr>
        <w:t xml:space="preserve"> as lease</w:t>
      </w:r>
      <w:r w:rsidR="006076F2" w:rsidRPr="00432163">
        <w:rPr>
          <w:rFonts w:ascii="Arial" w:hAnsi="Arial" w:cs="Arial"/>
          <w:bCs/>
          <w:sz w:val="21"/>
          <w:szCs w:val="21"/>
        </w:rPr>
        <w:t xml:space="preserve">holders to be able to make alterations. </w:t>
      </w:r>
    </w:p>
    <w:p w14:paraId="66EBA9F4" w14:textId="5404F22F" w:rsidR="002E5D27" w:rsidRPr="00432163" w:rsidRDefault="002E5D27" w:rsidP="00E0539B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432163">
        <w:rPr>
          <w:rFonts w:ascii="Arial" w:hAnsi="Arial" w:cs="Arial"/>
          <w:bCs/>
          <w:sz w:val="21"/>
          <w:szCs w:val="21"/>
        </w:rPr>
        <w:t>Richard suggested covers for the glass cabinets may help with sound distribution.</w:t>
      </w:r>
    </w:p>
    <w:p w14:paraId="20187B67" w14:textId="7A01F111" w:rsidR="006076F2" w:rsidRPr="00432163" w:rsidRDefault="006076F2" w:rsidP="00E0539B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432163">
        <w:rPr>
          <w:rFonts w:ascii="Arial" w:hAnsi="Arial" w:cs="Arial"/>
          <w:bCs/>
          <w:sz w:val="21"/>
          <w:szCs w:val="21"/>
        </w:rPr>
        <w:t>Tom agreed to get this issue on the agenda for the next committee meeting.</w:t>
      </w:r>
    </w:p>
    <w:p w14:paraId="17283838" w14:textId="64F2B4B7" w:rsidR="007E77CE" w:rsidRPr="00360F19" w:rsidRDefault="007E77CE" w:rsidP="00360F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Foreign Band Trip</w:t>
      </w:r>
    </w:p>
    <w:p w14:paraId="4E0BC42B" w14:textId="33F7826C" w:rsidR="007E77CE" w:rsidRPr="00360F19" w:rsidRDefault="007E77CE" w:rsidP="007E77CE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Roger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 M</w:t>
      </w:r>
      <w:r w:rsidRPr="00360F19">
        <w:rPr>
          <w:rFonts w:ascii="Arial" w:hAnsi="Arial" w:cs="Arial"/>
          <w:bCs/>
          <w:sz w:val="21"/>
          <w:szCs w:val="21"/>
        </w:rPr>
        <w:t xml:space="preserve"> raised the issue 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that the band does not do any </w:t>
      </w:r>
      <w:r w:rsidRPr="00360F19">
        <w:rPr>
          <w:rFonts w:ascii="Arial" w:hAnsi="Arial" w:cs="Arial"/>
          <w:bCs/>
          <w:sz w:val="21"/>
          <w:szCs w:val="21"/>
        </w:rPr>
        <w:t>foreign t</w:t>
      </w:r>
      <w:r w:rsidR="002E5D27" w:rsidRPr="00360F19">
        <w:rPr>
          <w:rFonts w:ascii="Arial" w:hAnsi="Arial" w:cs="Arial"/>
          <w:bCs/>
          <w:sz w:val="21"/>
          <w:szCs w:val="21"/>
        </w:rPr>
        <w:t>rip</w:t>
      </w:r>
      <w:r w:rsidR="00360F19" w:rsidRPr="00360F19">
        <w:rPr>
          <w:rFonts w:ascii="Arial" w:hAnsi="Arial" w:cs="Arial"/>
          <w:bCs/>
          <w:sz w:val="21"/>
          <w:szCs w:val="21"/>
        </w:rPr>
        <w:t>s</w:t>
      </w:r>
      <w:r w:rsidR="002E5D27" w:rsidRPr="00360F19">
        <w:rPr>
          <w:rFonts w:ascii="Arial" w:hAnsi="Arial" w:cs="Arial"/>
          <w:bCs/>
          <w:sz w:val="21"/>
          <w:szCs w:val="21"/>
        </w:rPr>
        <w:t xml:space="preserve"> anymore. Roger would like the band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 to </w:t>
      </w:r>
      <w:r w:rsidR="00360F19" w:rsidRPr="00360F19">
        <w:rPr>
          <w:rFonts w:ascii="Arial" w:hAnsi="Arial" w:cs="Arial"/>
          <w:bCs/>
          <w:sz w:val="21"/>
          <w:szCs w:val="21"/>
          <w:lang w:val="en-GB"/>
        </w:rPr>
        <w:t>organis</w:t>
      </w:r>
      <w:r w:rsidRPr="00360F19">
        <w:rPr>
          <w:rFonts w:ascii="Arial" w:hAnsi="Arial" w:cs="Arial"/>
          <w:bCs/>
          <w:sz w:val="21"/>
          <w:szCs w:val="21"/>
          <w:lang w:val="en-GB"/>
        </w:rPr>
        <w:t>e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 another one.</w:t>
      </w:r>
    </w:p>
    <w:p w14:paraId="4E793EE6" w14:textId="42EE2753" w:rsidR="007E77CE" w:rsidRPr="00360F19" w:rsidRDefault="007E77CE" w:rsidP="007E77CE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Steve mentioned a festival in Geneva that he thinks might be a good trip for 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us and would be happy to help </w:t>
      </w:r>
      <w:r w:rsidR="00360F19" w:rsidRPr="00360F19">
        <w:rPr>
          <w:rFonts w:ascii="Arial" w:hAnsi="Arial" w:cs="Arial"/>
          <w:bCs/>
          <w:sz w:val="21"/>
          <w:szCs w:val="21"/>
          <w:lang w:val="en-GB"/>
        </w:rPr>
        <w:t>organis</w:t>
      </w:r>
      <w:r w:rsidRPr="00360F19">
        <w:rPr>
          <w:rFonts w:ascii="Arial" w:hAnsi="Arial" w:cs="Arial"/>
          <w:bCs/>
          <w:sz w:val="21"/>
          <w:szCs w:val="21"/>
          <w:lang w:val="en-GB"/>
        </w:rPr>
        <w:t>e</w:t>
      </w:r>
      <w:r w:rsidRPr="00360F19">
        <w:rPr>
          <w:rFonts w:ascii="Arial" w:hAnsi="Arial" w:cs="Arial"/>
          <w:bCs/>
          <w:sz w:val="21"/>
          <w:szCs w:val="21"/>
        </w:rPr>
        <w:t xml:space="preserve"> this. </w:t>
      </w:r>
    </w:p>
    <w:p w14:paraId="6746AB57" w14:textId="729FD088" w:rsidR="00702B86" w:rsidRPr="00360F19" w:rsidRDefault="00702B86" w:rsidP="007E77CE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Carol and Richard stressed the need to get commitment from the band if we are to do it</w:t>
      </w:r>
      <w:r w:rsidR="002E5D27" w:rsidRPr="00360F19">
        <w:rPr>
          <w:rFonts w:ascii="Arial" w:hAnsi="Arial" w:cs="Arial"/>
          <w:bCs/>
          <w:sz w:val="21"/>
          <w:szCs w:val="21"/>
        </w:rPr>
        <w:t xml:space="preserve"> as we have, in the past, had to cancel a</w:t>
      </w:r>
      <w:r w:rsidR="00432163">
        <w:rPr>
          <w:rFonts w:ascii="Arial" w:hAnsi="Arial" w:cs="Arial"/>
          <w:bCs/>
          <w:sz w:val="21"/>
          <w:szCs w:val="21"/>
        </w:rPr>
        <w:t>n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 already </w:t>
      </w:r>
      <w:r w:rsidR="00360F19" w:rsidRPr="00360F19">
        <w:rPr>
          <w:rFonts w:ascii="Arial" w:hAnsi="Arial" w:cs="Arial"/>
          <w:bCs/>
          <w:sz w:val="21"/>
          <w:szCs w:val="21"/>
          <w:lang w:val="en-GB"/>
        </w:rPr>
        <w:t>organised</w:t>
      </w:r>
      <w:r w:rsidR="002E5D27" w:rsidRPr="00360F19">
        <w:rPr>
          <w:rFonts w:ascii="Arial" w:hAnsi="Arial" w:cs="Arial"/>
          <w:bCs/>
          <w:sz w:val="21"/>
          <w:szCs w:val="21"/>
        </w:rPr>
        <w:t xml:space="preserve"> trip</w:t>
      </w:r>
      <w:r w:rsidR="00360F19" w:rsidRPr="00360F19">
        <w:rPr>
          <w:rFonts w:ascii="Arial" w:hAnsi="Arial" w:cs="Arial"/>
          <w:bCs/>
          <w:sz w:val="21"/>
          <w:szCs w:val="21"/>
        </w:rPr>
        <w:t xml:space="preserve"> at the last minute due to lack of commitment and interest</w:t>
      </w:r>
      <w:r w:rsidRPr="00360F19">
        <w:rPr>
          <w:rFonts w:ascii="Arial" w:hAnsi="Arial" w:cs="Arial"/>
          <w:bCs/>
          <w:sz w:val="21"/>
          <w:szCs w:val="21"/>
        </w:rPr>
        <w:t>.</w:t>
      </w:r>
    </w:p>
    <w:p w14:paraId="62CD5569" w14:textId="7C7D0C76" w:rsidR="00702B86" w:rsidRPr="00360F19" w:rsidRDefault="00702B86" w:rsidP="007E77CE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David Gillman mentioned that there are companies that organize trips for bands. </w:t>
      </w:r>
    </w:p>
    <w:p w14:paraId="3F96A47A" w14:textId="3D6CB30F" w:rsidR="00F62B2B" w:rsidRPr="00360F19" w:rsidRDefault="00F62B2B" w:rsidP="007E77CE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>Tom mentioned that the committee had been talking about doing a weekend away in the UK if there wasn’t commitment for an international trip.</w:t>
      </w:r>
    </w:p>
    <w:p w14:paraId="6D2822DA" w14:textId="2743F7C7" w:rsidR="008A43CA" w:rsidRPr="00360F19" w:rsidRDefault="008A43CA" w:rsidP="00360F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Concert</w:t>
      </w:r>
    </w:p>
    <w:p w14:paraId="7585567F" w14:textId="780FE4B8" w:rsidR="008A43CA" w:rsidRPr="00360F19" w:rsidRDefault="008A43CA" w:rsidP="008A43CA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Alan asked why we don’t do our own concerts and </w:t>
      </w:r>
      <w:proofErr w:type="gramStart"/>
      <w:r w:rsidRPr="00360F19">
        <w:rPr>
          <w:rFonts w:ascii="Arial" w:hAnsi="Arial" w:cs="Arial"/>
          <w:bCs/>
          <w:sz w:val="21"/>
          <w:szCs w:val="21"/>
        </w:rPr>
        <w:t>bring</w:t>
      </w:r>
      <w:proofErr w:type="gramEnd"/>
      <w:r w:rsidRPr="00360F19">
        <w:rPr>
          <w:rFonts w:ascii="Arial" w:hAnsi="Arial" w:cs="Arial"/>
          <w:bCs/>
          <w:sz w:val="21"/>
          <w:szCs w:val="21"/>
        </w:rPr>
        <w:t xml:space="preserve"> in </w:t>
      </w:r>
      <w:r w:rsidR="00BE2016" w:rsidRPr="00360F19">
        <w:rPr>
          <w:rFonts w:ascii="Arial" w:hAnsi="Arial" w:cs="Arial"/>
          <w:bCs/>
          <w:sz w:val="21"/>
          <w:szCs w:val="21"/>
        </w:rPr>
        <w:t>guest soloists</w:t>
      </w:r>
      <w:r w:rsidR="00432163">
        <w:rPr>
          <w:rFonts w:ascii="Arial" w:hAnsi="Arial" w:cs="Arial"/>
          <w:bCs/>
          <w:sz w:val="21"/>
          <w:szCs w:val="21"/>
        </w:rPr>
        <w:t>.</w:t>
      </w:r>
    </w:p>
    <w:p w14:paraId="7B191579" w14:textId="77777777" w:rsidR="00BE2016" w:rsidRPr="00360F19" w:rsidRDefault="00BE2016" w:rsidP="008A43CA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Tom mentioned that we are considering doing a Gala Concert again this year. The problem we have is getting a venue and an audience. </w:t>
      </w:r>
    </w:p>
    <w:p w14:paraId="69AC78B5" w14:textId="77777777" w:rsidR="00BE2016" w:rsidRPr="00360F19" w:rsidRDefault="00BE2016" w:rsidP="008A43CA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Alan suggested doing a job with a school choir to bring in the audience. </w:t>
      </w:r>
    </w:p>
    <w:p w14:paraId="205C3378" w14:textId="2ABE77F9" w:rsidR="00BE2016" w:rsidRPr="00360F19" w:rsidRDefault="00360F19" w:rsidP="008A43CA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proofErr w:type="spellStart"/>
      <w:r w:rsidRPr="00360F19">
        <w:rPr>
          <w:rFonts w:ascii="Arial" w:hAnsi="Arial" w:cs="Arial"/>
          <w:bCs/>
          <w:sz w:val="21"/>
          <w:szCs w:val="21"/>
        </w:rPr>
        <w:t>Nicc</w:t>
      </w:r>
      <w:r w:rsidR="00BE2016" w:rsidRPr="00360F19">
        <w:rPr>
          <w:rFonts w:ascii="Arial" w:hAnsi="Arial" w:cs="Arial"/>
          <w:bCs/>
          <w:sz w:val="21"/>
          <w:szCs w:val="21"/>
        </w:rPr>
        <w:t>i</w:t>
      </w:r>
      <w:proofErr w:type="spellEnd"/>
      <w:r w:rsidR="00BE2016" w:rsidRPr="00360F19">
        <w:rPr>
          <w:rFonts w:ascii="Arial" w:hAnsi="Arial" w:cs="Arial"/>
          <w:bCs/>
          <w:sz w:val="21"/>
          <w:szCs w:val="21"/>
        </w:rPr>
        <w:t xml:space="preserve"> </w:t>
      </w:r>
      <w:r w:rsidRPr="00360F19">
        <w:rPr>
          <w:rFonts w:ascii="Arial" w:hAnsi="Arial" w:cs="Arial"/>
          <w:bCs/>
          <w:sz w:val="21"/>
          <w:szCs w:val="21"/>
        </w:rPr>
        <w:t>M</w:t>
      </w:r>
      <w:r w:rsidR="00432163">
        <w:rPr>
          <w:rFonts w:ascii="Arial" w:hAnsi="Arial" w:cs="Arial"/>
          <w:bCs/>
          <w:sz w:val="21"/>
          <w:szCs w:val="21"/>
        </w:rPr>
        <w:t xml:space="preserve"> mentioned again her suggestion of putting on </w:t>
      </w:r>
      <w:r w:rsidR="00BE2016" w:rsidRPr="00360F19">
        <w:rPr>
          <w:rFonts w:ascii="Arial" w:hAnsi="Arial" w:cs="Arial"/>
          <w:bCs/>
          <w:sz w:val="21"/>
          <w:szCs w:val="21"/>
        </w:rPr>
        <w:t xml:space="preserve">a mid-summer concert at </w:t>
      </w:r>
      <w:r w:rsidR="00432163">
        <w:rPr>
          <w:rFonts w:ascii="Arial" w:hAnsi="Arial" w:cs="Arial"/>
          <w:bCs/>
          <w:sz w:val="21"/>
          <w:szCs w:val="21"/>
        </w:rPr>
        <w:t xml:space="preserve">the </w:t>
      </w:r>
      <w:proofErr w:type="spellStart"/>
      <w:r w:rsidR="00BE2016" w:rsidRPr="00360F19">
        <w:rPr>
          <w:rFonts w:ascii="Arial" w:hAnsi="Arial" w:cs="Arial"/>
          <w:bCs/>
          <w:sz w:val="21"/>
          <w:szCs w:val="21"/>
        </w:rPr>
        <w:t>Horniman</w:t>
      </w:r>
      <w:proofErr w:type="spellEnd"/>
      <w:r w:rsidR="00432163">
        <w:rPr>
          <w:rFonts w:ascii="Arial" w:hAnsi="Arial" w:cs="Arial"/>
          <w:bCs/>
          <w:sz w:val="21"/>
          <w:szCs w:val="21"/>
        </w:rPr>
        <w:t xml:space="preserve"> Garden</w:t>
      </w:r>
      <w:r w:rsidR="00BE2016" w:rsidRPr="00360F19">
        <w:rPr>
          <w:rFonts w:ascii="Arial" w:hAnsi="Arial" w:cs="Arial"/>
          <w:bCs/>
          <w:sz w:val="21"/>
          <w:szCs w:val="21"/>
        </w:rPr>
        <w:t>s as the sun goes down. This was put to the</w:t>
      </w:r>
      <w:r w:rsidR="0043216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E2016" w:rsidRPr="00360F19">
        <w:rPr>
          <w:rFonts w:ascii="Arial" w:hAnsi="Arial" w:cs="Arial"/>
          <w:bCs/>
          <w:sz w:val="21"/>
          <w:szCs w:val="21"/>
        </w:rPr>
        <w:t>Horniman’s</w:t>
      </w:r>
      <w:proofErr w:type="spellEnd"/>
      <w:r w:rsidR="00BE2016" w:rsidRPr="00360F19">
        <w:rPr>
          <w:rFonts w:ascii="Arial" w:hAnsi="Arial" w:cs="Arial"/>
          <w:bCs/>
          <w:sz w:val="21"/>
          <w:szCs w:val="21"/>
        </w:rPr>
        <w:t xml:space="preserve"> </w:t>
      </w:r>
      <w:r w:rsidR="00432163">
        <w:rPr>
          <w:rFonts w:ascii="Arial" w:hAnsi="Arial" w:cs="Arial"/>
          <w:bCs/>
          <w:sz w:val="21"/>
          <w:szCs w:val="21"/>
        </w:rPr>
        <w:t>at the t</w:t>
      </w:r>
      <w:r w:rsidR="003C264C">
        <w:rPr>
          <w:rFonts w:ascii="Arial" w:hAnsi="Arial" w:cs="Arial"/>
          <w:bCs/>
          <w:sz w:val="21"/>
          <w:szCs w:val="21"/>
        </w:rPr>
        <w:t>ime but will be suggested again.</w:t>
      </w:r>
    </w:p>
    <w:p w14:paraId="79DE5F10" w14:textId="30A61D37" w:rsidR="008E3AD2" w:rsidRPr="00360F19" w:rsidRDefault="008E3AD2" w:rsidP="00360F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 xml:space="preserve">Music </w:t>
      </w:r>
      <w:r w:rsidR="002E5D27" w:rsidRPr="00360F19">
        <w:rPr>
          <w:rFonts w:ascii="Arial" w:hAnsi="Arial" w:cs="Arial"/>
          <w:b/>
          <w:bCs/>
          <w:sz w:val="21"/>
          <w:szCs w:val="21"/>
        </w:rPr>
        <w:t>Repertoire</w:t>
      </w:r>
    </w:p>
    <w:p w14:paraId="26645A5A" w14:textId="6800D94F" w:rsidR="00F920C9" w:rsidRPr="00360F19" w:rsidRDefault="002E5D27" w:rsidP="002E5D27">
      <w:pPr>
        <w:widowControl w:val="0"/>
        <w:tabs>
          <w:tab w:val="left" w:pos="0"/>
        </w:tabs>
        <w:autoSpaceDE w:val="0"/>
        <w:autoSpaceDN w:val="0"/>
        <w:adjustRightInd w:val="0"/>
        <w:spacing w:after="160"/>
        <w:rPr>
          <w:rFonts w:ascii="Arial" w:hAnsi="Arial" w:cs="Arial"/>
          <w:bCs/>
          <w:sz w:val="21"/>
          <w:szCs w:val="21"/>
        </w:rPr>
      </w:pPr>
      <w:r w:rsidRPr="00360F19">
        <w:rPr>
          <w:rFonts w:ascii="Arial" w:hAnsi="Arial" w:cs="Arial"/>
          <w:bCs/>
          <w:sz w:val="21"/>
          <w:szCs w:val="21"/>
        </w:rPr>
        <w:t xml:space="preserve">There is a document on the band website that allows people to put music suggestions on. Roger </w:t>
      </w:r>
      <w:r w:rsidR="00360F19" w:rsidRPr="00360F19">
        <w:rPr>
          <w:rFonts w:ascii="Arial" w:hAnsi="Arial" w:cs="Arial"/>
          <w:bCs/>
          <w:sz w:val="21"/>
          <w:szCs w:val="21"/>
        </w:rPr>
        <w:t>Bleach</w:t>
      </w:r>
      <w:r w:rsidRPr="00360F19">
        <w:rPr>
          <w:rFonts w:ascii="Arial" w:hAnsi="Arial" w:cs="Arial"/>
          <w:bCs/>
          <w:sz w:val="21"/>
          <w:szCs w:val="21"/>
        </w:rPr>
        <w:t xml:space="preserve"> asked if it could be relaunched allowing other people to add their suggestions to i</w:t>
      </w:r>
      <w:r w:rsidR="003C264C">
        <w:rPr>
          <w:rFonts w:ascii="Arial" w:hAnsi="Arial" w:cs="Arial"/>
          <w:bCs/>
          <w:sz w:val="21"/>
          <w:szCs w:val="21"/>
        </w:rPr>
        <w:t>t. Richard said he would look into</w:t>
      </w:r>
      <w:r w:rsidRPr="00360F19">
        <w:rPr>
          <w:rFonts w:ascii="Arial" w:hAnsi="Arial" w:cs="Arial"/>
          <w:bCs/>
          <w:sz w:val="21"/>
          <w:szCs w:val="21"/>
        </w:rPr>
        <w:t xml:space="preserve"> it.</w:t>
      </w:r>
    </w:p>
    <w:p w14:paraId="1E0C7E40" w14:textId="77777777" w:rsidR="00360F19" w:rsidRDefault="00360F19" w:rsidP="00123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1"/>
          <w:szCs w:val="21"/>
        </w:rPr>
      </w:pPr>
    </w:p>
    <w:p w14:paraId="5D2A9C8F" w14:textId="6D44805E" w:rsidR="00C85669" w:rsidRPr="00360F19" w:rsidRDefault="008E3A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0360F19">
        <w:rPr>
          <w:rFonts w:ascii="Arial" w:hAnsi="Arial" w:cs="Arial"/>
          <w:b/>
          <w:bCs/>
          <w:sz w:val="21"/>
          <w:szCs w:val="21"/>
        </w:rPr>
        <w:t>Meeting closed at 8.42</w:t>
      </w:r>
      <w:r w:rsidR="008C22C3" w:rsidRPr="00360F19">
        <w:rPr>
          <w:rFonts w:ascii="Arial" w:hAnsi="Arial" w:cs="Arial"/>
          <w:b/>
          <w:bCs/>
          <w:sz w:val="21"/>
          <w:szCs w:val="21"/>
        </w:rPr>
        <w:t xml:space="preserve"> </w:t>
      </w:r>
      <w:r w:rsidR="00502B28" w:rsidRPr="00360F19">
        <w:rPr>
          <w:rFonts w:ascii="Arial" w:hAnsi="Arial" w:cs="Arial"/>
          <w:b/>
          <w:bCs/>
          <w:sz w:val="21"/>
          <w:szCs w:val="21"/>
        </w:rPr>
        <w:t>pm</w:t>
      </w:r>
    </w:p>
    <w:sectPr w:rsidR="00C85669" w:rsidRPr="00360F19" w:rsidSect="00360F19">
      <w:pgSz w:w="12240" w:h="15840"/>
      <w:pgMar w:top="709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CE24E5"/>
    <w:multiLevelType w:val="hybridMultilevel"/>
    <w:tmpl w:val="36C6AD9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>
    <w:nsid w:val="113D760A"/>
    <w:multiLevelType w:val="hybridMultilevel"/>
    <w:tmpl w:val="75C68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803AEC"/>
    <w:multiLevelType w:val="hybridMultilevel"/>
    <w:tmpl w:val="7D7C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541404"/>
    <w:multiLevelType w:val="hybridMultilevel"/>
    <w:tmpl w:val="2E66490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1B4C7869"/>
    <w:multiLevelType w:val="hybridMultilevel"/>
    <w:tmpl w:val="3C78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875FE"/>
    <w:multiLevelType w:val="hybridMultilevel"/>
    <w:tmpl w:val="A412ED80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24B41F9"/>
    <w:multiLevelType w:val="hybridMultilevel"/>
    <w:tmpl w:val="39889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C31175"/>
    <w:multiLevelType w:val="hybridMultilevel"/>
    <w:tmpl w:val="75862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FF0B9E"/>
    <w:multiLevelType w:val="hybridMultilevel"/>
    <w:tmpl w:val="ADEEFF6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8">
    <w:nsid w:val="37CF4B9D"/>
    <w:multiLevelType w:val="hybridMultilevel"/>
    <w:tmpl w:val="16262CEC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3AB74361"/>
    <w:multiLevelType w:val="hybridMultilevel"/>
    <w:tmpl w:val="62D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255C4"/>
    <w:multiLevelType w:val="hybridMultilevel"/>
    <w:tmpl w:val="143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D6787"/>
    <w:multiLevelType w:val="multilevel"/>
    <w:tmpl w:val="C41AA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F0DC8"/>
    <w:multiLevelType w:val="hybridMultilevel"/>
    <w:tmpl w:val="A248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A6722"/>
    <w:multiLevelType w:val="hybridMultilevel"/>
    <w:tmpl w:val="C41A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B2E99"/>
    <w:multiLevelType w:val="hybridMultilevel"/>
    <w:tmpl w:val="99F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BA6"/>
    <w:multiLevelType w:val="hybridMultilevel"/>
    <w:tmpl w:val="F7B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A571A"/>
    <w:multiLevelType w:val="hybridMultilevel"/>
    <w:tmpl w:val="4C96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CA32BE"/>
    <w:multiLevelType w:val="hybridMultilevel"/>
    <w:tmpl w:val="D086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40B76"/>
    <w:multiLevelType w:val="hybridMultilevel"/>
    <w:tmpl w:val="A42A6DC6"/>
    <w:lvl w:ilvl="0" w:tplc="CDB2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F46F2"/>
    <w:multiLevelType w:val="multilevel"/>
    <w:tmpl w:val="1430E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20"/>
  </w:num>
  <w:num w:numId="12">
    <w:abstractNumId w:val="21"/>
  </w:num>
  <w:num w:numId="13">
    <w:abstractNumId w:val="28"/>
  </w:num>
  <w:num w:numId="14">
    <w:abstractNumId w:val="29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15"/>
  </w:num>
  <w:num w:numId="20">
    <w:abstractNumId w:val="25"/>
  </w:num>
  <w:num w:numId="21">
    <w:abstractNumId w:val="22"/>
  </w:num>
  <w:num w:numId="22">
    <w:abstractNumId w:val="24"/>
  </w:num>
  <w:num w:numId="23">
    <w:abstractNumId w:val="19"/>
  </w:num>
  <w:num w:numId="24">
    <w:abstractNumId w:val="14"/>
  </w:num>
  <w:num w:numId="25">
    <w:abstractNumId w:val="17"/>
  </w:num>
  <w:num w:numId="26">
    <w:abstractNumId w:val="9"/>
  </w:num>
  <w:num w:numId="27">
    <w:abstractNumId w:val="12"/>
  </w:num>
  <w:num w:numId="28">
    <w:abstractNumId w:val="26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EB"/>
    <w:rsid w:val="0000517A"/>
    <w:rsid w:val="0002629E"/>
    <w:rsid w:val="00050F00"/>
    <w:rsid w:val="00062A4C"/>
    <w:rsid w:val="00073C3B"/>
    <w:rsid w:val="0009240C"/>
    <w:rsid w:val="000F3B53"/>
    <w:rsid w:val="000F79AF"/>
    <w:rsid w:val="00123BEB"/>
    <w:rsid w:val="00177E0D"/>
    <w:rsid w:val="0018629B"/>
    <w:rsid w:val="001C5BEB"/>
    <w:rsid w:val="001E0FC3"/>
    <w:rsid w:val="00235397"/>
    <w:rsid w:val="0024378B"/>
    <w:rsid w:val="002E5D27"/>
    <w:rsid w:val="002F6401"/>
    <w:rsid w:val="00303FE6"/>
    <w:rsid w:val="00304A6D"/>
    <w:rsid w:val="00313A66"/>
    <w:rsid w:val="003206C6"/>
    <w:rsid w:val="00360F19"/>
    <w:rsid w:val="00374628"/>
    <w:rsid w:val="00381F01"/>
    <w:rsid w:val="003C264C"/>
    <w:rsid w:val="003E2797"/>
    <w:rsid w:val="003F5004"/>
    <w:rsid w:val="0040210A"/>
    <w:rsid w:val="00412177"/>
    <w:rsid w:val="00432163"/>
    <w:rsid w:val="00452188"/>
    <w:rsid w:val="004C6174"/>
    <w:rsid w:val="004F08C0"/>
    <w:rsid w:val="00502B28"/>
    <w:rsid w:val="00514867"/>
    <w:rsid w:val="00557FED"/>
    <w:rsid w:val="005703AA"/>
    <w:rsid w:val="005F384F"/>
    <w:rsid w:val="00601B98"/>
    <w:rsid w:val="006076F2"/>
    <w:rsid w:val="00625B61"/>
    <w:rsid w:val="00666CAC"/>
    <w:rsid w:val="006F3F07"/>
    <w:rsid w:val="00702B86"/>
    <w:rsid w:val="0070567D"/>
    <w:rsid w:val="00720C68"/>
    <w:rsid w:val="00722C2C"/>
    <w:rsid w:val="00737ABF"/>
    <w:rsid w:val="007A27DC"/>
    <w:rsid w:val="007A518A"/>
    <w:rsid w:val="007C18A0"/>
    <w:rsid w:val="007E087B"/>
    <w:rsid w:val="007E77CE"/>
    <w:rsid w:val="00867B94"/>
    <w:rsid w:val="008A43CA"/>
    <w:rsid w:val="008C22C3"/>
    <w:rsid w:val="008E3AD2"/>
    <w:rsid w:val="00906D54"/>
    <w:rsid w:val="00951B91"/>
    <w:rsid w:val="00996ED8"/>
    <w:rsid w:val="009D4FA0"/>
    <w:rsid w:val="00A06D14"/>
    <w:rsid w:val="00A23B91"/>
    <w:rsid w:val="00A50F89"/>
    <w:rsid w:val="00AB4745"/>
    <w:rsid w:val="00AE3E01"/>
    <w:rsid w:val="00AE5600"/>
    <w:rsid w:val="00AE6497"/>
    <w:rsid w:val="00B94B2D"/>
    <w:rsid w:val="00BC2DB6"/>
    <w:rsid w:val="00BC6640"/>
    <w:rsid w:val="00BE2016"/>
    <w:rsid w:val="00C055D6"/>
    <w:rsid w:val="00C10432"/>
    <w:rsid w:val="00C243F9"/>
    <w:rsid w:val="00C818B6"/>
    <w:rsid w:val="00C85669"/>
    <w:rsid w:val="00CA763A"/>
    <w:rsid w:val="00CB07E2"/>
    <w:rsid w:val="00CE60A1"/>
    <w:rsid w:val="00D64DBF"/>
    <w:rsid w:val="00DB1C25"/>
    <w:rsid w:val="00DC6B04"/>
    <w:rsid w:val="00E0539B"/>
    <w:rsid w:val="00E159C5"/>
    <w:rsid w:val="00E15F2F"/>
    <w:rsid w:val="00E56C9A"/>
    <w:rsid w:val="00EC4C48"/>
    <w:rsid w:val="00EF6D98"/>
    <w:rsid w:val="00F426AA"/>
    <w:rsid w:val="00F43719"/>
    <w:rsid w:val="00F44FAF"/>
    <w:rsid w:val="00F501C2"/>
    <w:rsid w:val="00F62B2B"/>
    <w:rsid w:val="00F920C9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6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dcterms:created xsi:type="dcterms:W3CDTF">2018-04-17T14:02:00Z</dcterms:created>
  <dcterms:modified xsi:type="dcterms:W3CDTF">2018-04-17T14:02:00Z</dcterms:modified>
</cp:coreProperties>
</file>